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DE" w:rsidRPr="00814CDB" w:rsidRDefault="002162DE" w:rsidP="00814CDB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14CDB">
        <w:rPr>
          <w:rFonts w:ascii="Times New Roman" w:hAnsi="Times New Roman"/>
          <w:sz w:val="26"/>
          <w:szCs w:val="26"/>
          <w:lang w:eastAsia="ru-RU"/>
        </w:rPr>
        <w:t>МУНИЦИПАЛЬНОЕ УЧРЕЖДЕНИЕ «УПРАВЛЕНИЕ ОБРАЗОВАНИЯ</w:t>
      </w:r>
      <w:r w:rsidRPr="00814CDB">
        <w:rPr>
          <w:rFonts w:ascii="Times New Roman" w:hAnsi="Times New Roman"/>
          <w:sz w:val="26"/>
          <w:szCs w:val="26"/>
          <w:lang w:eastAsia="ru-RU"/>
        </w:rPr>
        <w:br/>
        <w:t>АДМИНИСТРАЦИИ  ГОРОДА ГОРНО-АЛТАЙСКА»</w:t>
      </w:r>
    </w:p>
    <w:p w:rsidR="002162DE" w:rsidRPr="00814CDB" w:rsidRDefault="002162DE" w:rsidP="00814CDB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162DE" w:rsidRPr="00CC651A" w:rsidRDefault="002162DE" w:rsidP="00814CDB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4CDB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2162DE" w:rsidRPr="00CC651A" w:rsidRDefault="002162DE" w:rsidP="00814CDB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162DE" w:rsidRPr="00DD73A9" w:rsidRDefault="002162DE" w:rsidP="006B4A09">
      <w:pPr>
        <w:spacing w:after="200" w:line="276" w:lineRule="auto"/>
        <w:ind w:left="567" w:right="-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____.11.2016</w:t>
      </w:r>
      <w:r w:rsidRPr="00814CDB">
        <w:rPr>
          <w:rFonts w:ascii="Times New Roman" w:hAnsi="Times New Roman"/>
          <w:sz w:val="26"/>
          <w:szCs w:val="26"/>
        </w:rPr>
        <w:t xml:space="preserve">  г.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____</w:t>
      </w:r>
    </w:p>
    <w:p w:rsidR="002162DE" w:rsidRPr="00BC5A35" w:rsidRDefault="002162DE" w:rsidP="00814C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5A35">
        <w:rPr>
          <w:rFonts w:ascii="Times New Roman" w:hAnsi="Times New Roman"/>
          <w:b/>
          <w:sz w:val="28"/>
          <w:szCs w:val="28"/>
        </w:rPr>
        <w:t xml:space="preserve">О проведении муниципального </w:t>
      </w:r>
    </w:p>
    <w:p w:rsidR="002162DE" w:rsidRPr="00BC5A35" w:rsidRDefault="002162DE" w:rsidP="00BC5A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5A35">
        <w:rPr>
          <w:rFonts w:ascii="Times New Roman" w:hAnsi="Times New Roman"/>
          <w:b/>
          <w:sz w:val="28"/>
          <w:szCs w:val="28"/>
        </w:rPr>
        <w:t xml:space="preserve">этапа конкурса </w:t>
      </w:r>
    </w:p>
    <w:p w:rsidR="002162DE" w:rsidRPr="00BC5A35" w:rsidRDefault="002162DE" w:rsidP="00BC5A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5A35">
        <w:rPr>
          <w:rFonts w:ascii="Times New Roman" w:hAnsi="Times New Roman"/>
          <w:b/>
          <w:sz w:val="28"/>
          <w:szCs w:val="28"/>
        </w:rPr>
        <w:t>«Вода-источник жизни»</w:t>
      </w:r>
    </w:p>
    <w:p w:rsidR="002162DE" w:rsidRDefault="002162DE" w:rsidP="00BC5A3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2DE" w:rsidRPr="00BC5A35" w:rsidRDefault="002162DE" w:rsidP="00BC5A35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 xml:space="preserve">Согласно плану работы МУ «Управление образования г.Горно-Алтайска» и МБУ ДО «ЦДТ г.Горно-Алтайска», с целью привлечения обучающихся муниципальных образовательных учреждений города Горно-Алтайска  к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и эколого-биологическому образованию, </w:t>
      </w:r>
    </w:p>
    <w:p w:rsidR="002162DE" w:rsidRPr="00BC5A35" w:rsidRDefault="002162DE" w:rsidP="00BC5A35">
      <w:pPr>
        <w:suppressAutoHyphens/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C5A35">
        <w:rPr>
          <w:rFonts w:ascii="Times New Roman" w:hAnsi="Times New Roman"/>
          <w:b/>
          <w:sz w:val="28"/>
          <w:szCs w:val="28"/>
          <w:lang w:eastAsia="ar-SA"/>
        </w:rPr>
        <w:t xml:space="preserve">   ПРИКАЗЫВАЮ:</w:t>
      </w:r>
    </w:p>
    <w:p w:rsidR="002162DE" w:rsidRPr="00BC5A35" w:rsidRDefault="002162DE" w:rsidP="00BC5A35">
      <w:pPr>
        <w:pStyle w:val="ListParagraph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 xml:space="preserve">Провести муниципальный этап конкурса «Вода - источник жизни»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C5A35">
        <w:rPr>
          <w:rFonts w:ascii="Times New Roman" w:hAnsi="Times New Roman"/>
          <w:sz w:val="28"/>
          <w:szCs w:val="28"/>
        </w:rPr>
        <w:t>Конкурс) среди обучающихся муниципальных образовательных учреждений города  Горно-Алтайска   с 8 по 20 ноября 2016 года.</w:t>
      </w:r>
    </w:p>
    <w:p w:rsidR="002162DE" w:rsidRPr="00BC5A35" w:rsidRDefault="002162DE" w:rsidP="00BC5A35">
      <w:pPr>
        <w:pStyle w:val="ListParagraph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>Утвердить Положение о проведении муниципального этапа Конкурса согласно приложению.</w:t>
      </w:r>
    </w:p>
    <w:p w:rsidR="002162DE" w:rsidRPr="00BC5A35" w:rsidRDefault="002162DE" w:rsidP="00BC5A35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>Ответственность за организацию и проведение Конкурса возложить на директора МБУ ДО «ЦДТ г.Горно-Алтайска» Г.И.Попову.</w:t>
      </w:r>
    </w:p>
    <w:p w:rsidR="002162DE" w:rsidRPr="00BC5A35" w:rsidRDefault="002162DE" w:rsidP="00BC5A35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>Руководителям муниципальных образовательных учреждений города Горно-Алтайска организовать участие учащихся в Конкурсе.</w:t>
      </w:r>
    </w:p>
    <w:p w:rsidR="002162DE" w:rsidRPr="00BC5A35" w:rsidRDefault="002162DE" w:rsidP="00BC5A35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главного специалиста МУ «Управление образования г.</w:t>
      </w:r>
      <w:r>
        <w:rPr>
          <w:rFonts w:ascii="Times New Roman" w:hAnsi="Times New Roman"/>
          <w:sz w:val="28"/>
          <w:szCs w:val="28"/>
        </w:rPr>
        <w:t>Горно-Алтайска» И.Ю.</w:t>
      </w:r>
      <w:r w:rsidRPr="00BC5A35">
        <w:rPr>
          <w:rFonts w:ascii="Times New Roman" w:hAnsi="Times New Roman"/>
          <w:sz w:val="28"/>
          <w:szCs w:val="28"/>
        </w:rPr>
        <w:t>Санарову.</w:t>
      </w:r>
    </w:p>
    <w:p w:rsidR="002162DE" w:rsidRPr="00BC5A35" w:rsidRDefault="002162DE" w:rsidP="00BC5A3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62DE" w:rsidRPr="00BC5A35" w:rsidRDefault="002162DE" w:rsidP="00BC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35">
        <w:rPr>
          <w:rFonts w:ascii="Times New Roman" w:hAnsi="Times New Roman"/>
          <w:sz w:val="28"/>
          <w:szCs w:val="28"/>
          <w:lang w:eastAsia="ru-RU"/>
        </w:rPr>
        <w:t xml:space="preserve">И.о.начальника МУ «Управление </w:t>
      </w:r>
    </w:p>
    <w:p w:rsidR="002162DE" w:rsidRPr="00BC5A35" w:rsidRDefault="002162DE" w:rsidP="00814C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35">
        <w:rPr>
          <w:rFonts w:ascii="Times New Roman" w:hAnsi="Times New Roman"/>
          <w:sz w:val="28"/>
          <w:szCs w:val="28"/>
          <w:lang w:eastAsia="ru-RU"/>
        </w:rPr>
        <w:t>образования  г. Горно-Алтайска»                                        Н.И. Фигулина</w:t>
      </w:r>
    </w:p>
    <w:p w:rsidR="002162DE" w:rsidRPr="00BC5A35" w:rsidRDefault="002162DE" w:rsidP="00814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DE" w:rsidRPr="00BC5A35" w:rsidRDefault="002162DE" w:rsidP="00814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sz w:val="28"/>
          <w:szCs w:val="28"/>
        </w:rPr>
        <w:t>О.В.Табакаева</w:t>
      </w:r>
    </w:p>
    <w:p w:rsidR="002162DE" w:rsidRPr="00DD73A9" w:rsidRDefault="002162DE" w:rsidP="00814CDB">
      <w:pPr>
        <w:spacing w:after="0" w:line="240" w:lineRule="auto"/>
        <w:ind w:left="567"/>
        <w:rPr>
          <w:rFonts w:ascii="Times New Roman" w:hAnsi="Times New Roman"/>
          <w:sz w:val="18"/>
          <w:szCs w:val="28"/>
        </w:rPr>
      </w:pPr>
    </w:p>
    <w:p w:rsidR="002162DE" w:rsidRPr="00814CDB" w:rsidRDefault="002162DE" w:rsidP="00BC5A35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14CDB">
        <w:rPr>
          <w:rFonts w:ascii="Times New Roman" w:hAnsi="Times New Roman"/>
          <w:sz w:val="18"/>
          <w:szCs w:val="28"/>
        </w:rPr>
        <w:t>Попова Г.И.  2-62-43</w:t>
      </w:r>
    </w:p>
    <w:p w:rsidR="002162DE" w:rsidRPr="00814CDB" w:rsidRDefault="002162DE" w:rsidP="00BC5A35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14CDB">
        <w:rPr>
          <w:rFonts w:ascii="Times New Roman" w:hAnsi="Times New Roman"/>
          <w:sz w:val="18"/>
          <w:szCs w:val="28"/>
        </w:rPr>
        <w:t xml:space="preserve">Рассылка: УО, </w:t>
      </w:r>
      <w:r>
        <w:rPr>
          <w:rFonts w:ascii="Times New Roman" w:hAnsi="Times New Roman"/>
          <w:sz w:val="18"/>
          <w:szCs w:val="28"/>
        </w:rPr>
        <w:t>ОУ</w:t>
      </w:r>
      <w:r w:rsidRPr="00814CDB">
        <w:rPr>
          <w:rFonts w:ascii="Times New Roman" w:hAnsi="Times New Roman"/>
          <w:sz w:val="18"/>
          <w:szCs w:val="28"/>
        </w:rPr>
        <w:t xml:space="preserve">(12), </w:t>
      </w:r>
      <w:r>
        <w:rPr>
          <w:rFonts w:ascii="Times New Roman" w:hAnsi="Times New Roman"/>
          <w:sz w:val="18"/>
          <w:szCs w:val="28"/>
        </w:rPr>
        <w:t>ЦДТ</w:t>
      </w:r>
    </w:p>
    <w:tbl>
      <w:tblPr>
        <w:tblW w:w="10490" w:type="dxa"/>
        <w:tblInd w:w="250" w:type="dxa"/>
        <w:tblLook w:val="00A0"/>
      </w:tblPr>
      <w:tblGrid>
        <w:gridCol w:w="2761"/>
        <w:gridCol w:w="7729"/>
      </w:tblGrid>
      <w:tr w:rsidR="002162DE" w:rsidRPr="00B93CC6" w:rsidTr="00814CDB">
        <w:tc>
          <w:tcPr>
            <w:tcW w:w="7229" w:type="dxa"/>
          </w:tcPr>
          <w:p w:rsidR="002162DE" w:rsidRPr="00814CDB" w:rsidRDefault="002162DE" w:rsidP="00814CDB">
            <w:pPr>
              <w:tabs>
                <w:tab w:val="left" w:pos="7065"/>
              </w:tabs>
              <w:spacing w:after="0" w:line="240" w:lineRule="atLeast"/>
              <w:ind w:left="142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1" w:type="dxa"/>
          </w:tcPr>
          <w:p w:rsidR="002162DE" w:rsidRPr="00814CDB" w:rsidRDefault="002162DE" w:rsidP="00814CDB">
            <w:pPr>
              <w:tabs>
                <w:tab w:val="left" w:pos="7065"/>
              </w:tabs>
              <w:spacing w:after="0" w:line="240" w:lineRule="atLeast"/>
              <w:ind w:left="4502"/>
              <w:rPr>
                <w:rFonts w:ascii="Times New Roman" w:hAnsi="Times New Roman"/>
                <w:sz w:val="20"/>
                <w:szCs w:val="28"/>
              </w:rPr>
            </w:pPr>
          </w:p>
          <w:p w:rsidR="002162DE" w:rsidRPr="00814CDB" w:rsidRDefault="002162DE" w:rsidP="00814CDB">
            <w:pPr>
              <w:tabs>
                <w:tab w:val="left" w:pos="7065"/>
              </w:tabs>
              <w:spacing w:after="0" w:line="240" w:lineRule="atLeast"/>
              <w:ind w:left="4502"/>
              <w:rPr>
                <w:rFonts w:ascii="Times New Roman" w:hAnsi="Times New Roman"/>
                <w:sz w:val="20"/>
                <w:szCs w:val="28"/>
              </w:rPr>
            </w:pPr>
            <w:r w:rsidRPr="00814CDB">
              <w:rPr>
                <w:rFonts w:ascii="Times New Roman" w:hAnsi="Times New Roman"/>
                <w:sz w:val="20"/>
                <w:szCs w:val="28"/>
              </w:rPr>
              <w:t>Приложение к приказу МУ</w:t>
            </w:r>
            <w:r w:rsidRPr="00814CDB">
              <w:rPr>
                <w:rFonts w:ascii="Times New Roman" w:hAnsi="Times New Roman"/>
                <w:b/>
                <w:sz w:val="20"/>
                <w:szCs w:val="28"/>
              </w:rPr>
              <w:t xml:space="preserve"> «</w:t>
            </w:r>
            <w:r w:rsidRPr="00814CDB">
              <w:rPr>
                <w:rFonts w:ascii="Times New Roman" w:hAnsi="Times New Roman"/>
                <w:sz w:val="20"/>
                <w:szCs w:val="28"/>
              </w:rPr>
              <w:t xml:space="preserve">Управление образования </w:t>
            </w:r>
          </w:p>
          <w:p w:rsidR="002162DE" w:rsidRPr="00814CDB" w:rsidRDefault="002162DE" w:rsidP="00814CDB">
            <w:pPr>
              <w:tabs>
                <w:tab w:val="left" w:pos="7065"/>
              </w:tabs>
              <w:spacing w:after="0" w:line="240" w:lineRule="atLeast"/>
              <w:ind w:left="4502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Pr="00814CDB">
              <w:rPr>
                <w:rFonts w:ascii="Times New Roman" w:hAnsi="Times New Roman"/>
                <w:sz w:val="20"/>
                <w:szCs w:val="28"/>
              </w:rPr>
              <w:t xml:space="preserve">Горно-Алтайска» </w:t>
            </w:r>
          </w:p>
          <w:p w:rsidR="002162DE" w:rsidRPr="00814CDB" w:rsidRDefault="002162DE" w:rsidP="00814CDB">
            <w:pPr>
              <w:tabs>
                <w:tab w:val="left" w:pos="7065"/>
              </w:tabs>
              <w:spacing w:after="0" w:line="240" w:lineRule="atLeast"/>
              <w:ind w:left="4502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___.11.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0"/>
                  <w:szCs w:val="28"/>
                </w:rPr>
                <w:t>2016</w:t>
              </w:r>
              <w:r w:rsidRPr="00814CDB">
                <w:rPr>
                  <w:rFonts w:ascii="Times New Roman" w:hAnsi="Times New Roman"/>
                  <w:sz w:val="20"/>
                  <w:szCs w:val="28"/>
                </w:rPr>
                <w:t xml:space="preserve"> г</w:t>
              </w:r>
            </w:smartTag>
            <w:r w:rsidRPr="00814CDB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№ ____</w:t>
            </w:r>
          </w:p>
          <w:p w:rsidR="002162DE" w:rsidRPr="00814CDB" w:rsidRDefault="002162DE" w:rsidP="00814CDB">
            <w:pPr>
              <w:spacing w:after="0" w:line="240" w:lineRule="atLeast"/>
              <w:ind w:left="7513"/>
              <w:rPr>
                <w:rFonts w:ascii="Times New Roman" w:hAnsi="Times New Roman"/>
                <w:sz w:val="20"/>
                <w:szCs w:val="28"/>
              </w:rPr>
            </w:pPr>
          </w:p>
          <w:p w:rsidR="002162DE" w:rsidRPr="00814CDB" w:rsidRDefault="002162DE" w:rsidP="00814CDB">
            <w:pPr>
              <w:tabs>
                <w:tab w:val="left" w:pos="7065"/>
              </w:tabs>
              <w:spacing w:after="0" w:line="240" w:lineRule="atLeas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2162DE" w:rsidRPr="00814CDB" w:rsidRDefault="002162DE" w:rsidP="00814C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ПОЛОЖЕНИЕ</w:t>
      </w:r>
    </w:p>
    <w:p w:rsidR="002162DE" w:rsidRPr="00814CDB" w:rsidRDefault="002162DE" w:rsidP="00814C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о муниципальном этапе  конкурса</w:t>
      </w:r>
    </w:p>
    <w:p w:rsidR="002162DE" w:rsidRPr="00814CDB" w:rsidRDefault="002162DE" w:rsidP="00814C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Вода - источник жизни</w:t>
      </w:r>
      <w:r w:rsidRPr="00814CDB">
        <w:rPr>
          <w:rFonts w:ascii="Times New Roman" w:hAnsi="Times New Roman"/>
          <w:b/>
          <w:sz w:val="28"/>
          <w:szCs w:val="28"/>
        </w:rPr>
        <w:t>»</w:t>
      </w:r>
    </w:p>
    <w:p w:rsidR="002162DE" w:rsidRPr="00814CDB" w:rsidRDefault="002162DE" w:rsidP="00814C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62DE" w:rsidRPr="00814CDB" w:rsidRDefault="002162DE" w:rsidP="00814CDB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62DE" w:rsidRPr="00814CDB" w:rsidRDefault="002162DE" w:rsidP="00814C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Муниципальный этап  конкурса «</w:t>
      </w:r>
      <w:r>
        <w:rPr>
          <w:rFonts w:ascii="Times New Roman" w:hAnsi="Times New Roman"/>
          <w:sz w:val="28"/>
          <w:szCs w:val="28"/>
        </w:rPr>
        <w:t>Вода - источник жизни</w:t>
      </w:r>
      <w:r w:rsidRPr="00814CDB">
        <w:rPr>
          <w:rFonts w:ascii="Times New Roman" w:hAnsi="Times New Roman"/>
          <w:sz w:val="28"/>
          <w:szCs w:val="28"/>
        </w:rPr>
        <w:t>» (далее - Конкурс) проводится МУ «Управление обр</w:t>
      </w:r>
      <w:r>
        <w:rPr>
          <w:rFonts w:ascii="Times New Roman" w:hAnsi="Times New Roman"/>
          <w:sz w:val="28"/>
          <w:szCs w:val="28"/>
        </w:rPr>
        <w:t>азования г. Горно-Алтайска», МБ</w:t>
      </w:r>
      <w:r w:rsidRPr="00814CDB">
        <w:rPr>
          <w:rFonts w:ascii="Times New Roman" w:hAnsi="Times New Roman"/>
          <w:sz w:val="28"/>
          <w:szCs w:val="28"/>
        </w:rPr>
        <w:t>У ДО «ЦДТ г.Горно-Алтайска».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Основное направление Конкурса – выявление лучших конкурсных работ для дальнейшего участия в региональном конкурсе «</w:t>
      </w:r>
      <w:r>
        <w:rPr>
          <w:rFonts w:ascii="Times New Roman" w:hAnsi="Times New Roman"/>
          <w:sz w:val="28"/>
          <w:szCs w:val="28"/>
        </w:rPr>
        <w:t>Юный исследователь природы Алтая</w:t>
      </w:r>
      <w:r w:rsidRPr="00814CD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 секции</w:t>
      </w:r>
      <w:r w:rsidRPr="00814CDB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Вода-источник жизни</w:t>
      </w:r>
      <w:r w:rsidRPr="00814CDB">
        <w:rPr>
          <w:rFonts w:ascii="Times New Roman" w:hAnsi="Times New Roman"/>
          <w:sz w:val="28"/>
          <w:szCs w:val="28"/>
        </w:rPr>
        <w:t>».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Конкурс «Юный исследователь природы Алтая» входит в перечень мероприятий, по итогам которых присуждается премия для поддержки талантливой молодёжи.</w:t>
      </w:r>
    </w:p>
    <w:p w:rsidR="002162DE" w:rsidRPr="00814CDB" w:rsidRDefault="002162DE" w:rsidP="00814CD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ЦЕЛЬ И ЗАДАЧИ</w:t>
      </w:r>
    </w:p>
    <w:p w:rsidR="002162DE" w:rsidRPr="00814CDB" w:rsidRDefault="002162DE" w:rsidP="00814C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 xml:space="preserve">Цель </w:t>
      </w:r>
      <w:r w:rsidRPr="00814CDB">
        <w:rPr>
          <w:rFonts w:ascii="Times New Roman" w:hAnsi="Times New Roman"/>
          <w:sz w:val="28"/>
          <w:szCs w:val="28"/>
        </w:rPr>
        <w:t>проведения Конкурса – привлечение обучающихся муниципальных образовательных учреждений города Горно-Алтайска к работе обучающихся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и эколого-биологическому образованию.</w:t>
      </w:r>
    </w:p>
    <w:p w:rsidR="002162DE" w:rsidRPr="00814CDB" w:rsidRDefault="002162DE" w:rsidP="00814C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Задачи</w:t>
      </w:r>
      <w:r w:rsidRPr="00814CDB">
        <w:rPr>
          <w:rFonts w:ascii="Times New Roman" w:hAnsi="Times New Roman"/>
          <w:sz w:val="28"/>
          <w:szCs w:val="28"/>
        </w:rPr>
        <w:t xml:space="preserve">: </w:t>
      </w:r>
    </w:p>
    <w:p w:rsidR="002162DE" w:rsidRPr="00814CDB" w:rsidRDefault="002162DE" w:rsidP="00814CD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обратить внимание обучающихся к изучению природы и этнокультуры своей малой родины;</w:t>
      </w:r>
    </w:p>
    <w:p w:rsidR="002162DE" w:rsidRPr="00814CDB" w:rsidRDefault="002162DE" w:rsidP="00814CD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содействовать проявлению у обучающихся интереса к исследовательской деятельности и практической работе в области сохранения природных комплексов города, республики, а так же в области общей биологии, экологии, сельского хозяйства, краеведения;</w:t>
      </w:r>
    </w:p>
    <w:p w:rsidR="002162DE" w:rsidRPr="00814CDB" w:rsidRDefault="002162DE" w:rsidP="00814CDB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заинтересовать детей и взрослых к комплексному изучению и сохранению культурного наследия своей малой родины.</w:t>
      </w:r>
    </w:p>
    <w:p w:rsidR="002162DE" w:rsidRPr="00814CDB" w:rsidRDefault="002162DE" w:rsidP="00814CD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2162DE" w:rsidRPr="00814CDB" w:rsidRDefault="002162DE" w:rsidP="00722F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Конкурс проводится в заочно-очной </w:t>
      </w:r>
      <w:r>
        <w:rPr>
          <w:rFonts w:ascii="Times New Roman" w:hAnsi="Times New Roman"/>
          <w:sz w:val="28"/>
          <w:szCs w:val="28"/>
        </w:rPr>
        <w:t xml:space="preserve">форме с 8 по 20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2162DE" w:rsidRPr="00814CDB" w:rsidRDefault="002162DE" w:rsidP="00814CDB">
      <w:pPr>
        <w:widowControl w:val="0"/>
        <w:tabs>
          <w:tab w:val="left" w:pos="0"/>
          <w:tab w:val="left" w:pos="993"/>
        </w:tabs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C5A35">
        <w:rPr>
          <w:rFonts w:ascii="Times New Roman" w:hAnsi="Times New Roman"/>
          <w:bCs/>
          <w:sz w:val="28"/>
          <w:szCs w:val="28"/>
        </w:rPr>
        <w:t>Региональный (очный)</w:t>
      </w:r>
      <w:r>
        <w:rPr>
          <w:rFonts w:ascii="Times New Roman" w:hAnsi="Times New Roman"/>
          <w:sz w:val="28"/>
          <w:szCs w:val="28"/>
        </w:rPr>
        <w:t xml:space="preserve">  этап конкурса  пройдёт 24-25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814CD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14CDB">
        <w:rPr>
          <w:rFonts w:ascii="Times New Roman" w:hAnsi="Times New Roman"/>
          <w:sz w:val="28"/>
          <w:szCs w:val="28"/>
        </w:rPr>
        <w:t>. в форме конференции, на которой пройдёт отбор лучших исследовательских работ.</w:t>
      </w:r>
    </w:p>
    <w:p w:rsidR="002162DE" w:rsidRPr="00814CDB" w:rsidRDefault="002162DE" w:rsidP="0081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2DE" w:rsidRPr="00814CDB" w:rsidRDefault="002162DE" w:rsidP="00814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4. ОРГАНИЗАЦИЯ КОНКУРСА</w:t>
      </w:r>
    </w:p>
    <w:p w:rsidR="002162DE" w:rsidRDefault="002162DE" w:rsidP="0081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Общее руководство по подготовке и пров</w:t>
      </w:r>
      <w:r>
        <w:rPr>
          <w:rFonts w:ascii="Times New Roman" w:hAnsi="Times New Roman"/>
          <w:sz w:val="28"/>
          <w:szCs w:val="28"/>
        </w:rPr>
        <w:t>едению Конкурса осуществляет МБУ ДО «ЦДТ г.</w:t>
      </w:r>
      <w:r w:rsidRPr="00814CDB">
        <w:rPr>
          <w:rFonts w:ascii="Times New Roman" w:hAnsi="Times New Roman"/>
          <w:sz w:val="28"/>
          <w:szCs w:val="28"/>
        </w:rPr>
        <w:t>Горно-Алтайска».</w:t>
      </w:r>
    </w:p>
    <w:p w:rsidR="002162DE" w:rsidRPr="00814CDB" w:rsidRDefault="002162DE" w:rsidP="0081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2DE" w:rsidRPr="00814CDB" w:rsidRDefault="002162DE" w:rsidP="00814CD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162DE" w:rsidRDefault="002162DE" w:rsidP="00814CD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В Конкурсе могут принимать участие учащиеся муниципальных образовател</w:t>
      </w:r>
      <w:r>
        <w:rPr>
          <w:rFonts w:ascii="Times New Roman" w:hAnsi="Times New Roman"/>
          <w:sz w:val="28"/>
          <w:szCs w:val="28"/>
        </w:rPr>
        <w:t>ьных учреждений в возрасте от 14</w:t>
      </w:r>
      <w:r w:rsidRPr="00814CDB">
        <w:rPr>
          <w:rFonts w:ascii="Times New Roman" w:hAnsi="Times New Roman"/>
          <w:sz w:val="28"/>
          <w:szCs w:val="28"/>
        </w:rPr>
        <w:t xml:space="preserve"> до 18 лет.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</w:p>
    <w:p w:rsidR="002162DE" w:rsidRDefault="002162DE" w:rsidP="00814CDB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2162DE" w:rsidRPr="000770C8" w:rsidRDefault="002162DE" w:rsidP="003B35AF">
      <w:pPr>
        <w:pStyle w:val="ListParagraph"/>
        <w:numPr>
          <w:ilvl w:val="1"/>
          <w:numId w:val="4"/>
        </w:numPr>
        <w:shd w:val="clear" w:color="auto" w:fill="FFFFFF"/>
        <w:tabs>
          <w:tab w:val="clear" w:pos="1080"/>
          <w:tab w:val="num" w:pos="360"/>
        </w:tabs>
        <w:spacing w:after="0" w:line="240" w:lineRule="auto"/>
        <w:ind w:left="0" w:right="40" w:firstLine="360"/>
        <w:rPr>
          <w:rFonts w:ascii="Times New Roman" w:hAnsi="Times New Roman"/>
          <w:sz w:val="28"/>
          <w:szCs w:val="28"/>
        </w:rPr>
      </w:pPr>
      <w:r w:rsidRPr="000770C8">
        <w:rPr>
          <w:rFonts w:ascii="Times New Roman" w:hAnsi="Times New Roman"/>
          <w:sz w:val="28"/>
          <w:szCs w:val="28"/>
        </w:rPr>
        <w:t xml:space="preserve">Формы представления конкурсных работ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770C8">
        <w:rPr>
          <w:rFonts w:ascii="Times New Roman" w:hAnsi="Times New Roman"/>
          <w:sz w:val="28"/>
          <w:szCs w:val="28"/>
        </w:rPr>
        <w:t>социальный и исследовательский проект. Темы проекта могут быть выбраны в широком диапазоне:</w:t>
      </w:r>
    </w:p>
    <w:p w:rsidR="002162DE" w:rsidRDefault="002162DE" w:rsidP="000770C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и восстановление водных ресурсов,</w:t>
      </w:r>
    </w:p>
    <w:p w:rsidR="002162DE" w:rsidRDefault="002162DE" w:rsidP="000770C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водными ресурсами.</w:t>
      </w:r>
    </w:p>
    <w:p w:rsidR="002162DE" w:rsidRDefault="002162DE" w:rsidP="000770C8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должны быть ориентированы на оздоровление среды обитания людей и экосистем и получение научно-практического результата. Приветствуются проекты на решение муниципальных водных проблем. </w:t>
      </w:r>
    </w:p>
    <w:p w:rsidR="002162DE" w:rsidRPr="000770C8" w:rsidRDefault="002162DE" w:rsidP="000770C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 w:rsidRPr="000770C8">
        <w:rPr>
          <w:rFonts w:ascii="Times New Roman" w:hAnsi="Times New Roman"/>
          <w:sz w:val="28"/>
          <w:szCs w:val="28"/>
        </w:rPr>
        <w:t xml:space="preserve">По каждой номинации необходимо к конкурсной работе </w:t>
      </w:r>
      <w:r>
        <w:rPr>
          <w:rFonts w:ascii="Times New Roman" w:hAnsi="Times New Roman"/>
          <w:b/>
          <w:sz w:val="28"/>
          <w:szCs w:val="28"/>
        </w:rPr>
        <w:t xml:space="preserve">в  </w:t>
      </w:r>
    </w:p>
    <w:p w:rsidR="002162DE" w:rsidRPr="000770C8" w:rsidRDefault="002162DE" w:rsidP="000770C8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 w:rsidRPr="000770C8">
        <w:rPr>
          <w:rFonts w:ascii="Times New Roman" w:hAnsi="Times New Roman"/>
          <w:b/>
          <w:sz w:val="28"/>
          <w:szCs w:val="28"/>
        </w:rPr>
        <w:t xml:space="preserve"> электронном и печатном варианте </w:t>
      </w:r>
      <w:r w:rsidRPr="000770C8">
        <w:rPr>
          <w:rFonts w:ascii="Times New Roman" w:hAnsi="Times New Roman"/>
          <w:sz w:val="28"/>
          <w:szCs w:val="28"/>
        </w:rPr>
        <w:t>приложить тезисы в объёме двух страниц с кратким содержанием работы для дальнейшей её публикации в итоговом сборнике победителей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0C8">
        <w:rPr>
          <w:rFonts w:ascii="Times New Roman" w:hAnsi="Times New Roman"/>
          <w:sz w:val="28"/>
          <w:szCs w:val="28"/>
        </w:rPr>
        <w:t xml:space="preserve"> (</w:t>
      </w:r>
      <w:r w:rsidRPr="000770C8">
        <w:rPr>
          <w:rFonts w:ascii="Times New Roman" w:hAnsi="Times New Roman"/>
          <w:i/>
          <w:sz w:val="28"/>
          <w:szCs w:val="28"/>
        </w:rPr>
        <w:t>приложение 1</w:t>
      </w:r>
      <w:r w:rsidRPr="000770C8">
        <w:rPr>
          <w:rFonts w:ascii="Times New Roman" w:hAnsi="Times New Roman"/>
          <w:sz w:val="28"/>
          <w:szCs w:val="28"/>
        </w:rPr>
        <w:t>).</w:t>
      </w:r>
    </w:p>
    <w:p w:rsidR="002162DE" w:rsidRPr="00814CDB" w:rsidRDefault="002162DE" w:rsidP="00814C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6.3</w:t>
      </w:r>
      <w:r w:rsidRPr="00814CDB">
        <w:rPr>
          <w:rFonts w:ascii="Times New Roman" w:hAnsi="Times New Roman"/>
          <w:sz w:val="28"/>
          <w:szCs w:val="28"/>
        </w:rPr>
        <w:t xml:space="preserve">. Конкурсные материалы оформляются в соответствии с требованиями к оформлению конкурсной работы и тезисов </w:t>
      </w:r>
      <w:r w:rsidRPr="00814CDB">
        <w:rPr>
          <w:rFonts w:ascii="Times New Roman" w:hAnsi="Times New Roman"/>
          <w:i/>
          <w:sz w:val="28"/>
          <w:szCs w:val="28"/>
        </w:rPr>
        <w:t xml:space="preserve">(приложение 1) </w:t>
      </w:r>
      <w:r w:rsidRPr="00814CDB">
        <w:rPr>
          <w:rFonts w:ascii="Times New Roman" w:hAnsi="Times New Roman"/>
          <w:sz w:val="28"/>
          <w:szCs w:val="28"/>
        </w:rPr>
        <w:t>и оцениваются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CDB">
        <w:rPr>
          <w:rFonts w:ascii="Times New Roman" w:hAnsi="Times New Roman"/>
          <w:sz w:val="28"/>
          <w:szCs w:val="28"/>
        </w:rPr>
        <w:t>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CDB">
        <w:rPr>
          <w:rFonts w:ascii="Times New Roman" w:hAnsi="Times New Roman"/>
          <w:sz w:val="28"/>
          <w:szCs w:val="28"/>
        </w:rPr>
        <w:t xml:space="preserve">оценки конкурсных работ </w:t>
      </w:r>
      <w:r w:rsidRPr="00814CDB">
        <w:rPr>
          <w:rFonts w:ascii="Times New Roman" w:hAnsi="Times New Roman"/>
          <w:i/>
          <w:sz w:val="28"/>
          <w:szCs w:val="28"/>
        </w:rPr>
        <w:t xml:space="preserve">(приложение 2). </w:t>
      </w:r>
    </w:p>
    <w:p w:rsidR="002162DE" w:rsidRPr="00814CDB" w:rsidRDefault="002162DE" w:rsidP="00814C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На Конкурс не принимаются: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0"/>
          <w:tab w:val="left" w:pos="142"/>
          <w:tab w:val="left" w:pos="993"/>
          <w:tab w:val="left" w:pos="1276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- </w:t>
      </w:r>
      <w:r w:rsidRPr="00814CDB">
        <w:rPr>
          <w:rFonts w:ascii="Times New Roman CYR" w:hAnsi="Times New Roman CYR" w:cs="Times New Roman CYR"/>
          <w:sz w:val="28"/>
          <w:szCs w:val="28"/>
        </w:rPr>
        <w:t>работы, не соответствующие тематике 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4CDB">
        <w:rPr>
          <w:rFonts w:ascii="Times New Roman" w:hAnsi="Times New Roman"/>
          <w:sz w:val="28"/>
          <w:szCs w:val="28"/>
        </w:rPr>
        <w:t>и требованиям к оформлению конкурсных материалов;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 реферативные работы, основанные на обработке литературного материала без анализа собственных наблюдений;</w:t>
      </w:r>
    </w:p>
    <w:p w:rsidR="002162DE" w:rsidRPr="00AB1B2B" w:rsidRDefault="002162DE" w:rsidP="00814CDB">
      <w:pPr>
        <w:widowControl w:val="0"/>
        <w:shd w:val="clear" w:color="auto" w:fill="FFFFFF"/>
        <w:tabs>
          <w:tab w:val="left" w:pos="0"/>
          <w:tab w:val="left" w:pos="142"/>
          <w:tab w:val="left" w:pos="993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- </w:t>
      </w:r>
      <w:r w:rsidRPr="00814CDB">
        <w:rPr>
          <w:rFonts w:ascii="Times New Roman CYR" w:hAnsi="Times New Roman CYR" w:cs="Times New Roman CYR"/>
          <w:sz w:val="28"/>
          <w:szCs w:val="28"/>
        </w:rPr>
        <w:t>работы, получившие одно из призовых мест на других конкурсах регионального и всероссийского уровня, проведенных в предыдущем и текущем годах;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0"/>
          <w:tab w:val="left" w:pos="142"/>
          <w:tab w:val="left" w:pos="993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cs="Times New Roman CYR"/>
          <w:sz w:val="28"/>
          <w:szCs w:val="28"/>
        </w:rPr>
        <w:t xml:space="preserve">- </w:t>
      </w:r>
      <w:r w:rsidRPr="00814CDB">
        <w:rPr>
          <w:rFonts w:ascii="Times New Roman" w:hAnsi="Times New Roman"/>
          <w:sz w:val="28"/>
          <w:szCs w:val="28"/>
        </w:rPr>
        <w:t xml:space="preserve">работы, направленные в адрес оргкомитета позднее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5AF">
        <w:rPr>
          <w:rFonts w:ascii="Times New Roman" w:hAnsi="Times New Roman"/>
          <w:sz w:val="28"/>
          <w:szCs w:val="28"/>
        </w:rPr>
        <w:t>15 ноября  2015 года.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       Конкурсные работы, тезисы работы в распечатанном и электронном виде, анкета-заявка вместе с согласием родителей на обработку персональных данных на каждого участника Конкурса</w:t>
      </w:r>
      <w:r w:rsidRPr="00814CDB">
        <w:rPr>
          <w:rFonts w:ascii="Times New Roman" w:hAnsi="Times New Roman"/>
          <w:i/>
          <w:sz w:val="28"/>
          <w:szCs w:val="28"/>
        </w:rPr>
        <w:t xml:space="preserve"> (приложение 3,4)</w:t>
      </w:r>
      <w:r w:rsidRPr="00814CDB">
        <w:rPr>
          <w:rFonts w:ascii="Times New Roman" w:hAnsi="Times New Roman"/>
          <w:sz w:val="28"/>
          <w:szCs w:val="28"/>
        </w:rPr>
        <w:t xml:space="preserve">, принимаются на Конкурс </w:t>
      </w:r>
      <w:r>
        <w:rPr>
          <w:rFonts w:ascii="Times New Roman" w:hAnsi="Times New Roman"/>
          <w:b/>
          <w:sz w:val="28"/>
          <w:szCs w:val="28"/>
        </w:rPr>
        <w:t>до 15 ноября 2016</w:t>
      </w:r>
      <w:r w:rsidRPr="00814CDB">
        <w:rPr>
          <w:rFonts w:ascii="Times New Roman" w:hAnsi="Times New Roman"/>
          <w:b/>
          <w:sz w:val="28"/>
          <w:szCs w:val="28"/>
        </w:rPr>
        <w:t xml:space="preserve"> года</w:t>
      </w:r>
      <w:r w:rsidRPr="00814CDB">
        <w:rPr>
          <w:rFonts w:ascii="Times New Roman" w:hAnsi="Times New Roman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49000, г"/>
        </w:smartTagPr>
        <w:r w:rsidRPr="00814CDB">
          <w:rPr>
            <w:rFonts w:ascii="Times New Roman" w:hAnsi="Times New Roman"/>
            <w:sz w:val="28"/>
            <w:szCs w:val="28"/>
          </w:rPr>
          <w:t>649000,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14CDB">
        <w:rPr>
          <w:rFonts w:ascii="Times New Roman" w:hAnsi="Times New Roman"/>
          <w:sz w:val="28"/>
          <w:szCs w:val="28"/>
        </w:rPr>
        <w:t>Горно-Алтайск, пр.Коммунистический 53/1, 3 к</w:t>
      </w:r>
      <w:r>
        <w:rPr>
          <w:rFonts w:ascii="Times New Roman" w:hAnsi="Times New Roman"/>
          <w:sz w:val="28"/>
          <w:szCs w:val="28"/>
        </w:rPr>
        <w:t xml:space="preserve">абинет, Ерохина Юлия Юрьевна </w:t>
      </w:r>
      <w:r w:rsidRPr="00814CDB">
        <w:rPr>
          <w:rFonts w:ascii="Times New Roman" w:hAnsi="Times New Roman"/>
          <w:sz w:val="28"/>
          <w:szCs w:val="28"/>
        </w:rPr>
        <w:t xml:space="preserve">и на электронный адрес: </w:t>
      </w:r>
      <w:r w:rsidRPr="00814CDB">
        <w:rPr>
          <w:rFonts w:ascii="Times New Roman" w:hAnsi="Times New Roman"/>
          <w:sz w:val="28"/>
          <w:szCs w:val="28"/>
          <w:lang w:val="en-US"/>
        </w:rPr>
        <w:t>gcdt</w:t>
      </w:r>
      <w:r w:rsidRPr="00814CDB">
        <w:rPr>
          <w:rFonts w:ascii="Times New Roman" w:hAnsi="Times New Roman"/>
          <w:sz w:val="28"/>
          <w:szCs w:val="28"/>
        </w:rPr>
        <w:t>-</w:t>
      </w:r>
      <w:r w:rsidRPr="00814CDB">
        <w:rPr>
          <w:rFonts w:ascii="Times New Roman" w:hAnsi="Times New Roman"/>
          <w:sz w:val="28"/>
          <w:szCs w:val="28"/>
          <w:lang w:val="en-US"/>
        </w:rPr>
        <w:t>ga</w:t>
      </w:r>
      <w:r w:rsidRPr="00814CDB">
        <w:rPr>
          <w:rFonts w:ascii="Times New Roman" w:hAnsi="Times New Roman"/>
          <w:sz w:val="28"/>
          <w:szCs w:val="28"/>
        </w:rPr>
        <w:t>@</w:t>
      </w:r>
      <w:r w:rsidRPr="00814CDB">
        <w:rPr>
          <w:rFonts w:ascii="Times New Roman" w:hAnsi="Times New Roman"/>
          <w:sz w:val="28"/>
          <w:szCs w:val="28"/>
          <w:lang w:val="en-US"/>
        </w:rPr>
        <w:t>mail</w:t>
      </w:r>
      <w:r w:rsidRPr="00814CDB">
        <w:rPr>
          <w:rFonts w:ascii="Times New Roman" w:hAnsi="Times New Roman"/>
          <w:sz w:val="28"/>
          <w:szCs w:val="28"/>
        </w:rPr>
        <w:t>.</w:t>
      </w:r>
      <w:r w:rsidRPr="00814CDB">
        <w:rPr>
          <w:rFonts w:ascii="Times New Roman" w:hAnsi="Times New Roman"/>
          <w:sz w:val="28"/>
          <w:szCs w:val="28"/>
          <w:lang w:val="en-US"/>
        </w:rPr>
        <w:t>ru</w:t>
      </w:r>
    </w:p>
    <w:p w:rsidR="002162DE" w:rsidRPr="00814CDB" w:rsidRDefault="002162DE" w:rsidP="00814CD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ПОДВЕДЕНИЕ ИТОГОВ КОНКУРСА И НАГРАЖДЕНИЕ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Полномочия жюри: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- оценивает конкурсные работы участников муниципального (заочного) этапа в соответствии с критериями </w:t>
      </w:r>
      <w:r w:rsidRPr="00814CDB">
        <w:rPr>
          <w:rFonts w:ascii="Times New Roman" w:hAnsi="Times New Roman"/>
          <w:spacing w:val="-1"/>
          <w:sz w:val="28"/>
          <w:szCs w:val="28"/>
        </w:rPr>
        <w:t>оценки конкурсных работ</w:t>
      </w:r>
      <w:r w:rsidRPr="00814CDB">
        <w:rPr>
          <w:rFonts w:ascii="Times New Roman" w:hAnsi="Times New Roman"/>
          <w:sz w:val="28"/>
          <w:szCs w:val="28"/>
        </w:rPr>
        <w:t>;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 имеет право сокращать и объединять номинации Конкурса в зависимости от количества участников;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 определяет победителей и призеров в каждой из номинаций Конкурса по среднему баллу всех членов жюри;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  отбирает по своему усмотрению из числа победителей и призёров Конкурса участников регионального (заочного) этапа.</w:t>
      </w:r>
    </w:p>
    <w:p w:rsidR="002162DE" w:rsidRPr="00814CDB" w:rsidRDefault="002162DE" w:rsidP="0081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Решение жюри по каждой номинации Конкурса оформляется протоколом и утверждается председателем жюри секции.</w:t>
      </w:r>
    </w:p>
    <w:p w:rsidR="002162DE" w:rsidRPr="00814CDB" w:rsidRDefault="002162DE" w:rsidP="00814CDB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4CDB">
        <w:rPr>
          <w:rFonts w:ascii="Times New Roman" w:hAnsi="Times New Roman"/>
          <w:b/>
          <w:sz w:val="28"/>
          <w:szCs w:val="28"/>
        </w:rPr>
        <w:t>Награждение участников Конкурса:</w:t>
      </w:r>
    </w:p>
    <w:p w:rsidR="002162DE" w:rsidRPr="00814CDB" w:rsidRDefault="002162DE" w:rsidP="00814CDB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 победители и призеры награждаются электронными дипломами МУ «Управление образования г.Горно-Алтайска»;</w:t>
      </w:r>
    </w:p>
    <w:p w:rsidR="002162DE" w:rsidRPr="00814CDB" w:rsidRDefault="002162DE" w:rsidP="00814CDB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 участники получают электронные сертификаты;</w:t>
      </w:r>
    </w:p>
    <w:p w:rsidR="002162DE" w:rsidRPr="00814CDB" w:rsidRDefault="002162DE" w:rsidP="00814CDB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лучшие  работы станут участниками</w:t>
      </w:r>
      <w:r w:rsidRPr="00814CDB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814CD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814CDB">
        <w:rPr>
          <w:rFonts w:ascii="Times New Roman" w:hAnsi="Times New Roman"/>
          <w:sz w:val="28"/>
          <w:szCs w:val="28"/>
        </w:rPr>
        <w:t xml:space="preserve"> Конкурса. </w:t>
      </w:r>
    </w:p>
    <w:p w:rsidR="002162DE" w:rsidRPr="00814CDB" w:rsidRDefault="002162DE" w:rsidP="00814CDB">
      <w:pPr>
        <w:pageBreakBefore/>
        <w:widowControl w:val="0"/>
        <w:shd w:val="clear" w:color="auto" w:fill="FFFFFF"/>
        <w:autoSpaceDE w:val="0"/>
        <w:spacing w:after="0" w:line="240" w:lineRule="auto"/>
        <w:ind w:right="219" w:firstLine="720"/>
        <w:contextualSpacing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814CDB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Приложение 1 </w:t>
      </w:r>
    </w:p>
    <w:p w:rsidR="002162DE" w:rsidRPr="00814CDB" w:rsidRDefault="002162DE" w:rsidP="00814C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right="219" w:firstLine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4CDB">
        <w:rPr>
          <w:rFonts w:ascii="Times New Roman" w:hAnsi="Times New Roman"/>
          <w:b/>
          <w:bCs/>
          <w:sz w:val="28"/>
          <w:szCs w:val="28"/>
        </w:rPr>
        <w:t>Требования к оформлению конкурсных работ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right="219" w:firstLine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2DE" w:rsidRPr="00814CDB" w:rsidRDefault="002162DE" w:rsidP="00814CDB">
      <w:pPr>
        <w:shd w:val="clear" w:color="auto" w:fill="FFFFFF"/>
        <w:tabs>
          <w:tab w:val="left" w:pos="2222"/>
        </w:tabs>
        <w:spacing w:after="0" w:line="240" w:lineRule="auto"/>
        <w:ind w:left="508"/>
        <w:rPr>
          <w:rFonts w:ascii="Times New Roman" w:hAnsi="Times New Roman"/>
          <w:b/>
          <w:spacing w:val="-2"/>
          <w:sz w:val="28"/>
          <w:szCs w:val="28"/>
        </w:rPr>
      </w:pPr>
      <w:r w:rsidRPr="00814CDB">
        <w:rPr>
          <w:rFonts w:ascii="Times New Roman" w:hAnsi="Times New Roman"/>
          <w:spacing w:val="-6"/>
          <w:sz w:val="28"/>
          <w:szCs w:val="28"/>
        </w:rPr>
        <w:tab/>
      </w:r>
      <w:r w:rsidRPr="00814CDB">
        <w:rPr>
          <w:rFonts w:ascii="Times New Roman" w:hAnsi="Times New Roman"/>
          <w:b/>
          <w:spacing w:val="-15"/>
          <w:sz w:val="28"/>
          <w:szCs w:val="28"/>
        </w:rPr>
        <w:t>1.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814CDB">
        <w:rPr>
          <w:rFonts w:ascii="Times New Roman" w:hAnsi="Times New Roman"/>
          <w:b/>
          <w:spacing w:val="-2"/>
          <w:sz w:val="28"/>
          <w:szCs w:val="28"/>
        </w:rPr>
        <w:t>Общие требования к конкурсным работам</w:t>
      </w:r>
    </w:p>
    <w:p w:rsidR="002162DE" w:rsidRPr="00814CDB" w:rsidRDefault="002162DE" w:rsidP="00814C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04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Каждая конкурсная работа должна сопровождаться отдельной анкетой-заявкой, заполняемой автором или руководителем (</w:t>
      </w:r>
      <w:r w:rsidRPr="00814CDB">
        <w:rPr>
          <w:rFonts w:ascii="Times New Roman" w:hAnsi="Times New Roman"/>
          <w:i/>
          <w:sz w:val="28"/>
          <w:szCs w:val="28"/>
        </w:rPr>
        <w:t>приложение 3</w:t>
      </w:r>
      <w:r w:rsidRPr="00814CDB">
        <w:rPr>
          <w:rFonts w:ascii="Times New Roman" w:hAnsi="Times New Roman"/>
          <w:sz w:val="28"/>
          <w:szCs w:val="28"/>
        </w:rPr>
        <w:t>)</w:t>
      </w:r>
    </w:p>
    <w:p w:rsidR="002162DE" w:rsidRPr="00814CDB" w:rsidRDefault="002162DE" w:rsidP="00814C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04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pacing w:val="-2"/>
          <w:sz w:val="28"/>
          <w:szCs w:val="28"/>
        </w:rPr>
        <w:t xml:space="preserve">Все текстовые материалы должны быть представлены на русском языке, напечатанные на пишущей машинке или (при компьютерном наборе) напечатанные на принтере. </w:t>
      </w:r>
      <w:r w:rsidRPr="00814CDB">
        <w:rPr>
          <w:rFonts w:ascii="Times New Roman" w:hAnsi="Times New Roman"/>
          <w:spacing w:val="-1"/>
          <w:sz w:val="28"/>
          <w:szCs w:val="28"/>
        </w:rPr>
        <w:t xml:space="preserve">Листы конкурсных материалов должны быть надежно </w:t>
      </w:r>
      <w:r w:rsidRPr="00814CDB">
        <w:rPr>
          <w:rFonts w:ascii="Times New Roman" w:hAnsi="Times New Roman"/>
          <w:sz w:val="28"/>
          <w:szCs w:val="28"/>
        </w:rPr>
        <w:t>скреплены (степлером, в скоросшивателе ит.п.), страницы пронумерованы. Формат текстового материала - не более А-4.</w:t>
      </w:r>
    </w:p>
    <w:p w:rsidR="002162DE" w:rsidRPr="00814CDB" w:rsidRDefault="002162DE" w:rsidP="00814C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04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 Каждая работа должна иметь титульный лист, на котором указываются (сверху вниз): название учреждения и объединения; тема работы; фамилия и имя автора(-ов), класс; Ф.И.О. (полностью) и должности руководителя работы и</w:t>
      </w:r>
      <w:r w:rsidRPr="00814CDB">
        <w:rPr>
          <w:rFonts w:ascii="Times New Roman" w:hAnsi="Times New Roman"/>
          <w:spacing w:val="-1"/>
          <w:sz w:val="28"/>
          <w:szCs w:val="28"/>
        </w:rPr>
        <w:t>консультанта (если имеются); название населенного пункта</w:t>
      </w:r>
      <w:r w:rsidRPr="00814CDB">
        <w:rPr>
          <w:rFonts w:ascii="Times New Roman" w:hAnsi="Times New Roman"/>
          <w:sz w:val="28"/>
          <w:szCs w:val="28"/>
        </w:rPr>
        <w:t>, год выполнения.</w:t>
      </w:r>
    </w:p>
    <w:p w:rsidR="002162DE" w:rsidRPr="00814CDB" w:rsidRDefault="002162DE" w:rsidP="00814C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04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К каждой работе прикладываются тезисы, с целью дальнейшей их публикации в сборнике по итогам конкурса. 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b/>
          <w:spacing w:val="-1"/>
          <w:sz w:val="28"/>
          <w:szCs w:val="28"/>
        </w:rPr>
      </w:pPr>
      <w:r w:rsidRPr="00814CDB">
        <w:rPr>
          <w:rFonts w:ascii="Times New Roman" w:hAnsi="Times New Roman"/>
          <w:b/>
          <w:spacing w:val="-1"/>
          <w:sz w:val="28"/>
          <w:szCs w:val="28"/>
        </w:rPr>
        <w:t>Требования к тезисам конкурсной работы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Ко всем работам, подаваемым на Конкурс,должны прикладываться тезисы, с целью их дальнейшей публикации в сборникетрудов по итогам Конкурса.</w:t>
      </w:r>
    </w:p>
    <w:p w:rsidR="002162DE" w:rsidRPr="00814CDB" w:rsidRDefault="002162DE" w:rsidP="00814CDB">
      <w:pPr>
        <w:widowControl w:val="0"/>
        <w:shd w:val="clear" w:color="auto" w:fill="FFFFFF"/>
        <w:tabs>
          <w:tab w:val="num" w:pos="720"/>
        </w:tabs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     Объём тезисов не более двух страниц. Посередине название работы, ниже автор, класс, школа, руководитель, должность, место работы. Текст исследования с учётом требований к конкурсному материалу по каждой номинации (кратко актуальность, объект и проблема исследования, цель, задачи, результаты исследования, выводы).</w:t>
      </w:r>
    </w:p>
    <w:p w:rsidR="002162DE" w:rsidRPr="00AB1B2B" w:rsidRDefault="002162DE" w:rsidP="00AB1B2B">
      <w:pPr>
        <w:widowControl w:val="0"/>
        <w:shd w:val="clear" w:color="auto" w:fill="FFFFFF"/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B1B2B">
        <w:rPr>
          <w:rFonts w:ascii="Times New Roman" w:hAnsi="Times New Roman"/>
          <w:sz w:val="28"/>
          <w:szCs w:val="28"/>
        </w:rPr>
        <w:t>Материалы в электронном виде (фото- и видеоматериалы) присылаются на С</w:t>
      </w:r>
      <w:r w:rsidRPr="00AB1B2B">
        <w:rPr>
          <w:rFonts w:ascii="Times New Roman" w:hAnsi="Times New Roman"/>
          <w:sz w:val="28"/>
          <w:szCs w:val="28"/>
          <w:lang w:val="en-US"/>
        </w:rPr>
        <w:t>D</w:t>
      </w:r>
      <w:r w:rsidRPr="00AB1B2B">
        <w:rPr>
          <w:rFonts w:ascii="Times New Roman" w:hAnsi="Times New Roman"/>
          <w:sz w:val="28"/>
          <w:szCs w:val="28"/>
        </w:rPr>
        <w:t xml:space="preserve">, или </w:t>
      </w:r>
      <w:r w:rsidRPr="00AB1B2B">
        <w:rPr>
          <w:rFonts w:ascii="Times New Roman" w:hAnsi="Times New Roman"/>
          <w:sz w:val="28"/>
          <w:szCs w:val="28"/>
          <w:lang w:val="en-US"/>
        </w:rPr>
        <w:t>DVD</w:t>
      </w:r>
      <w:r w:rsidRPr="00AB1B2B">
        <w:rPr>
          <w:rFonts w:ascii="Times New Roman" w:hAnsi="Times New Roman"/>
          <w:sz w:val="28"/>
          <w:szCs w:val="28"/>
        </w:rPr>
        <w:t xml:space="preserve">, диск обязательно должен быть подписан. </w:t>
      </w:r>
    </w:p>
    <w:p w:rsidR="002162DE" w:rsidRDefault="002162DE" w:rsidP="00AB1B2B">
      <w:pPr>
        <w:widowControl w:val="0"/>
        <w:shd w:val="clear" w:color="auto" w:fill="FFFFFF"/>
        <w:tabs>
          <w:tab w:val="num" w:pos="426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2DE" w:rsidRPr="00AB1B2B" w:rsidRDefault="002162DE" w:rsidP="00AB1B2B">
      <w:pPr>
        <w:widowControl w:val="0"/>
        <w:shd w:val="clear" w:color="auto" w:fill="FFFFFF"/>
        <w:tabs>
          <w:tab w:val="num" w:pos="42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B1B2B">
        <w:rPr>
          <w:rFonts w:ascii="Times New Roman" w:hAnsi="Times New Roman"/>
          <w:b/>
          <w:spacing w:val="-8"/>
          <w:sz w:val="28"/>
          <w:szCs w:val="28"/>
        </w:rPr>
        <w:t>2.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AB1B2B">
        <w:rPr>
          <w:rFonts w:ascii="Times New Roman" w:hAnsi="Times New Roman"/>
          <w:b/>
          <w:spacing w:val="-2"/>
          <w:sz w:val="28"/>
          <w:szCs w:val="28"/>
        </w:rPr>
        <w:t>Требования к учебно-исследовательской работе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firstLine="508"/>
        <w:contextualSpacing/>
        <w:rPr>
          <w:rFonts w:ascii="Times New Roman" w:hAnsi="Times New Roman"/>
          <w:spacing w:val="-2"/>
          <w:sz w:val="28"/>
          <w:szCs w:val="28"/>
        </w:rPr>
      </w:pPr>
      <w:r w:rsidRPr="00814CDB">
        <w:rPr>
          <w:rFonts w:ascii="Times New Roman" w:hAnsi="Times New Roman"/>
          <w:spacing w:val="-2"/>
          <w:sz w:val="28"/>
          <w:szCs w:val="28"/>
        </w:rPr>
        <w:t>2.1. Структура учебно-исследовательской работы предусматривает: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титульный лист и содержание с указанием глав и страниц;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 w:rsidRPr="00814CDB">
        <w:rPr>
          <w:rFonts w:ascii="Times New Roman" w:hAnsi="Times New Roman"/>
          <w:spacing w:val="-1"/>
          <w:sz w:val="28"/>
          <w:szCs w:val="28"/>
        </w:rPr>
        <w:t xml:space="preserve">указанием места, сроков и </w:t>
      </w:r>
      <w:r w:rsidRPr="00814CDB">
        <w:rPr>
          <w:rFonts w:ascii="Times New Roman" w:hAnsi="Times New Roman"/>
          <w:sz w:val="28"/>
          <w:szCs w:val="28"/>
        </w:rPr>
        <w:t>продолжительности исследования;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1355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обзор литературы по теме исследования;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1355"/>
        </w:tabs>
        <w:suppressAutoHyphens/>
        <w:autoSpaceDE w:val="0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методика исследования - описание и обоснование методов сбора и обработки материала;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1355"/>
        </w:tabs>
        <w:suppressAutoHyphens/>
        <w:autoSpaceDE w:val="0"/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1355"/>
        </w:tabs>
        <w:suppressAutoHyphens/>
        <w:autoSpaceDE w:val="0"/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заключение, содержащее выводы по теме исследования, </w:t>
      </w:r>
      <w:r w:rsidRPr="00814CDB">
        <w:rPr>
          <w:rFonts w:ascii="Times New Roman" w:hAnsi="Times New Roman"/>
          <w:spacing w:val="-1"/>
          <w:sz w:val="28"/>
          <w:szCs w:val="28"/>
        </w:rPr>
        <w:t>перспективы продолжения</w:t>
      </w:r>
      <w:r w:rsidRPr="00814CDB">
        <w:rPr>
          <w:rFonts w:ascii="Times New Roman" w:hAnsi="Times New Roman"/>
          <w:sz w:val="28"/>
          <w:szCs w:val="28"/>
        </w:rPr>
        <w:t xml:space="preserve"> работы, рекомендации;</w:t>
      </w:r>
    </w:p>
    <w:p w:rsidR="002162DE" w:rsidRPr="00814CDB" w:rsidRDefault="002162DE" w:rsidP="00814CDB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1355"/>
        </w:tabs>
        <w:suppressAutoHyphens/>
        <w:autoSpaceDE w:val="0"/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список использованных источников и литературы.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2.2. Карты, схемы, графики, диаграммы, иллюстрации, фотографии и др. иллюстративный материал может быть дан в основном тексте или в приложении.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2.3. При использовании литературы источники указываются в конце работы (см. пункт 2.1.), а в тексте приводятся ссылки.</w:t>
      </w:r>
    </w:p>
    <w:p w:rsidR="002162DE" w:rsidRPr="00814CDB" w:rsidRDefault="002162DE" w:rsidP="00814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="Times New Roman" w:hAnsi="Times New Roman"/>
          <w:b/>
          <w:spacing w:val="-8"/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sz w:val="28"/>
          <w:szCs w:val="28"/>
        </w:rPr>
      </w:pPr>
    </w:p>
    <w:p w:rsidR="002162DE" w:rsidRDefault="002162DE" w:rsidP="000830A3">
      <w:pPr>
        <w:widowControl w:val="0"/>
        <w:shd w:val="clear" w:color="auto" w:fill="FFFFFF"/>
        <w:autoSpaceDE w:val="0"/>
        <w:spacing w:after="200" w:line="276" w:lineRule="auto"/>
        <w:rPr>
          <w:sz w:val="28"/>
          <w:szCs w:val="28"/>
        </w:rPr>
      </w:pPr>
    </w:p>
    <w:p w:rsidR="002162DE" w:rsidRDefault="002162DE" w:rsidP="000830A3">
      <w:pPr>
        <w:widowControl w:val="0"/>
        <w:shd w:val="clear" w:color="auto" w:fill="FFFFFF"/>
        <w:autoSpaceDE w:val="0"/>
        <w:spacing w:after="200" w:line="276" w:lineRule="auto"/>
        <w:rPr>
          <w:sz w:val="28"/>
          <w:szCs w:val="28"/>
        </w:rPr>
      </w:pPr>
    </w:p>
    <w:p w:rsidR="002162DE" w:rsidRDefault="002162DE" w:rsidP="000830A3">
      <w:pPr>
        <w:widowControl w:val="0"/>
        <w:shd w:val="clear" w:color="auto" w:fill="FFFFFF"/>
        <w:autoSpaceDE w:val="0"/>
        <w:spacing w:after="200" w:line="276" w:lineRule="auto"/>
        <w:rPr>
          <w:sz w:val="28"/>
          <w:szCs w:val="28"/>
        </w:rPr>
      </w:pPr>
    </w:p>
    <w:p w:rsidR="002162DE" w:rsidRPr="00814CDB" w:rsidRDefault="002162DE" w:rsidP="000830A3">
      <w:pPr>
        <w:widowControl w:val="0"/>
        <w:shd w:val="clear" w:color="auto" w:fill="FFFFFF"/>
        <w:autoSpaceDE w:val="0"/>
        <w:spacing w:after="200" w:line="276" w:lineRule="auto"/>
        <w:rPr>
          <w:sz w:val="28"/>
          <w:szCs w:val="28"/>
        </w:rPr>
      </w:pPr>
    </w:p>
    <w:p w:rsidR="002162DE" w:rsidRPr="00814CDB" w:rsidRDefault="002162DE" w:rsidP="00AB1B2B">
      <w:pPr>
        <w:shd w:val="clear" w:color="auto" w:fill="FFFFFF"/>
        <w:spacing w:after="0" w:line="240" w:lineRule="auto"/>
        <w:ind w:left="2639" w:firstLine="3733"/>
        <w:contextualSpacing/>
        <w:jc w:val="right"/>
        <w:rPr>
          <w:rFonts w:ascii="Times New Roman" w:hAnsi="Times New Roman"/>
          <w:sz w:val="24"/>
          <w:szCs w:val="24"/>
        </w:rPr>
      </w:pPr>
      <w:r w:rsidRPr="00814CDB">
        <w:rPr>
          <w:rFonts w:ascii="Times New Roman" w:hAnsi="Times New Roman"/>
          <w:sz w:val="24"/>
          <w:szCs w:val="24"/>
        </w:rPr>
        <w:t xml:space="preserve">                                Приложение 2 </w:t>
      </w:r>
    </w:p>
    <w:p w:rsidR="002162DE" w:rsidRDefault="002162DE" w:rsidP="00814C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162DE" w:rsidRPr="00814CDB" w:rsidRDefault="002162DE" w:rsidP="00814C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14CDB">
        <w:rPr>
          <w:rFonts w:ascii="Times New Roman" w:hAnsi="Times New Roman"/>
          <w:b/>
          <w:spacing w:val="-1"/>
          <w:sz w:val="28"/>
          <w:szCs w:val="28"/>
        </w:rPr>
        <w:t>Критерии оценки конкурсных работ</w:t>
      </w:r>
    </w:p>
    <w:p w:rsidR="002162DE" w:rsidRPr="00814CDB" w:rsidRDefault="002162DE" w:rsidP="00814C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162DE" w:rsidRPr="00814CDB" w:rsidRDefault="002162DE" w:rsidP="00814CDB">
      <w:pPr>
        <w:shd w:val="clear" w:color="auto" w:fill="FFFFFF"/>
        <w:tabs>
          <w:tab w:val="left" w:pos="284"/>
        </w:tabs>
        <w:spacing w:after="0" w:line="240" w:lineRule="auto"/>
        <w:ind w:left="4" w:hanging="4"/>
        <w:contextualSpacing/>
        <w:rPr>
          <w:rFonts w:ascii="Times New Roman" w:hAnsi="Times New Roman"/>
          <w:b/>
          <w:spacing w:val="20"/>
          <w:sz w:val="28"/>
          <w:szCs w:val="28"/>
        </w:rPr>
      </w:pPr>
      <w:r w:rsidRPr="00814CDB">
        <w:rPr>
          <w:rFonts w:ascii="Times New Roman" w:hAnsi="Times New Roman"/>
          <w:b/>
          <w:spacing w:val="20"/>
          <w:sz w:val="28"/>
          <w:szCs w:val="28"/>
        </w:rPr>
        <w:t>1.</w:t>
      </w:r>
      <w:r w:rsidRPr="00814CDB">
        <w:rPr>
          <w:rFonts w:ascii="Times New Roman" w:hAnsi="Times New Roman"/>
          <w:b/>
          <w:spacing w:val="20"/>
          <w:sz w:val="28"/>
          <w:szCs w:val="28"/>
        </w:rPr>
        <w:tab/>
        <w:t>Критерии оценки учебно-исследовательской работы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постановка цели и задач, актуальность темы;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применение комплексного, междисциплинарного подхода;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теоретическая проработанность темы, использование литературы;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обоснованность выбора методики и полнота её изложения; 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полнота и достоверность представленного материала; 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глубина проработанности и осмысления материала; 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значимость и обоснованность выводов; 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практическая значимость и (или) научная новизна исследования;</w:t>
      </w:r>
    </w:p>
    <w:p w:rsidR="002162DE" w:rsidRPr="00814CDB" w:rsidRDefault="002162DE" w:rsidP="00814CDB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качество оформления (структура, наглядно-иллюстративный материал</w:t>
      </w:r>
    </w:p>
    <w:p w:rsidR="002162DE" w:rsidRPr="00814CDB" w:rsidRDefault="002162DE" w:rsidP="00814CDB">
      <w:pPr>
        <w:tabs>
          <w:tab w:val="left" w:pos="284"/>
          <w:tab w:val="left" w:pos="993"/>
        </w:tabs>
        <w:spacing w:after="0" w:line="240" w:lineRule="auto"/>
        <w:ind w:right="-999" w:hanging="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 xml:space="preserve">    и др.)</w:t>
      </w:r>
      <w:r w:rsidRPr="00814CDB">
        <w:rPr>
          <w:rFonts w:ascii="Times New Roman" w:hAnsi="Times New Roman"/>
          <w:i/>
          <w:sz w:val="28"/>
          <w:szCs w:val="28"/>
        </w:rPr>
        <w:t>.</w:t>
      </w:r>
    </w:p>
    <w:p w:rsidR="002162DE" w:rsidRPr="00814CDB" w:rsidRDefault="002162DE" w:rsidP="00814CDB">
      <w:pPr>
        <w:tabs>
          <w:tab w:val="left" w:pos="284"/>
          <w:tab w:val="left" w:pos="993"/>
        </w:tabs>
        <w:spacing w:after="0" w:line="240" w:lineRule="auto"/>
        <w:ind w:right="-999" w:hanging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Pr="000830A3" w:rsidRDefault="002162DE" w:rsidP="000830A3">
      <w:pPr>
        <w:shd w:val="clear" w:color="auto" w:fill="FFFFFF"/>
        <w:tabs>
          <w:tab w:val="left" w:pos="284"/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6" w:hanging="4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814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Приложение 3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4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4CDB">
        <w:rPr>
          <w:rFonts w:ascii="Times New Roman" w:hAnsi="Times New Roman"/>
          <w:b/>
          <w:bCs/>
          <w:sz w:val="28"/>
          <w:szCs w:val="28"/>
        </w:rPr>
        <w:t>Анкета-заявка участника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4CDB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этапа</w:t>
      </w:r>
      <w:r w:rsidRPr="00814CDB">
        <w:rPr>
          <w:rFonts w:ascii="Times New Roman" w:hAnsi="Times New Roman"/>
          <w:b/>
          <w:bCs/>
          <w:sz w:val="28"/>
          <w:szCs w:val="28"/>
        </w:rPr>
        <w:t xml:space="preserve">  конкурса 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4CD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Вода-источник жизни»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814CDB">
        <w:rPr>
          <w:rFonts w:ascii="Times New Roman" w:hAnsi="Times New Roman"/>
          <w:i/>
          <w:iCs/>
          <w:sz w:val="28"/>
          <w:szCs w:val="28"/>
        </w:rPr>
        <w:t>(разборчиво заполняется участником или руководителем)</w:t>
      </w: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" w:hAnsi="Times New Roman"/>
          <w:sz w:val="28"/>
          <w:szCs w:val="28"/>
        </w:rPr>
        <w:t>1. Название работы, подаваемой на Конкурс:       ________________________________________________________________________</w:t>
      </w: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2. Название номинации Конкурса: ____________________________________</w:t>
      </w:r>
    </w:p>
    <w:p w:rsidR="002162DE" w:rsidRPr="00814CDB" w:rsidRDefault="002162DE" w:rsidP="00814CDB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Фамилия, имя, отчество автора (-ов) (полностью), год и дата рождения: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 xml:space="preserve">4. Фамилия, имя, отчество (полностью) руководителя работы (если имеется), </w:t>
      </w:r>
      <w:r w:rsidRPr="00814CDB">
        <w:rPr>
          <w:rFonts w:ascii="Times New Roman CYR" w:hAnsi="Times New Roman CYR" w:cs="Times New Roman CYR"/>
          <w:sz w:val="28"/>
          <w:szCs w:val="28"/>
        </w:rPr>
        <w:br/>
        <w:t>место работы и должность 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 xml:space="preserve">5. Фамилия, имя, отчество (полностью) консультанта работы (если имеется), </w:t>
      </w:r>
      <w:r w:rsidRPr="00814CDB">
        <w:rPr>
          <w:rFonts w:ascii="Times New Roman CYR" w:hAnsi="Times New Roman CYR" w:cs="Times New Roman CYR"/>
          <w:sz w:val="28"/>
          <w:szCs w:val="28"/>
        </w:rPr>
        <w:br/>
        <w:t>место работы и должность, звание, степень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6. Место учебы (школа, класс), адрес (с индексом), телефон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7. Название образовательного учреждения, при котором выполнена работа, адрес (с индексом), телефон, e-mail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8. Название объединения обучающихся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9. Домашний адрес (с индексом), телефон, e-mail __________________________________________________________________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contextualSpacing/>
        <w:rPr>
          <w:rFonts w:cs="Times New Roman CYR"/>
          <w:sz w:val="28"/>
          <w:szCs w:val="28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>Дата заполнения</w:t>
      </w:r>
      <w:r w:rsidRPr="00814CDB">
        <w:rPr>
          <w:rFonts w:ascii="Times New Roman" w:hAnsi="Times New Roman"/>
          <w:sz w:val="28"/>
          <w:szCs w:val="28"/>
        </w:rPr>
        <w:t xml:space="preserve"> Подпись заполнившего анкету                                   </w:t>
      </w:r>
    </w:p>
    <w:p w:rsidR="002162DE" w:rsidRPr="00814CDB" w:rsidRDefault="002162DE" w:rsidP="00814CDB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14CDB">
        <w:rPr>
          <w:rFonts w:ascii="Times New Roman CYR" w:hAnsi="Times New Roman CYR" w:cs="Times New Roman CYR"/>
          <w:sz w:val="28"/>
          <w:szCs w:val="28"/>
        </w:rPr>
        <w:t xml:space="preserve"> «» ________201___ г. </w:t>
      </w:r>
      <w:r w:rsidRPr="00814CDB">
        <w:rPr>
          <w:rFonts w:cs="Times New Roman CYR"/>
          <w:sz w:val="28"/>
          <w:szCs w:val="28"/>
          <w:u w:val="single"/>
        </w:rPr>
        <w:t>__________________________</w:t>
      </w:r>
    </w:p>
    <w:p w:rsidR="002162DE" w:rsidRDefault="002162DE" w:rsidP="00814CDB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2DE" w:rsidRDefault="002162DE" w:rsidP="00814CDB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2DE" w:rsidRPr="00814CDB" w:rsidRDefault="002162DE" w:rsidP="00814CDB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2DE" w:rsidRPr="00814CDB" w:rsidRDefault="002162DE" w:rsidP="00814CDB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2DE" w:rsidRPr="00814CDB" w:rsidRDefault="002162DE" w:rsidP="00814CDB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14CDB">
        <w:rPr>
          <w:rFonts w:ascii="Times New Roman" w:hAnsi="Times New Roman"/>
          <w:sz w:val="24"/>
          <w:szCs w:val="24"/>
        </w:rPr>
        <w:t xml:space="preserve">  Приложение 4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162DE" w:rsidRPr="00814CDB" w:rsidRDefault="002162DE" w:rsidP="00814CDB">
      <w:pPr>
        <w:widowControl w:val="0"/>
        <w:suppressAutoHyphens/>
        <w:spacing w:after="0" w:line="240" w:lineRule="auto"/>
        <w:jc w:val="center"/>
        <w:outlineLvl w:val="0"/>
        <w:rPr>
          <w:rFonts w:ascii="Thorndale AMT" w:hAnsi="Thorndale AMT" w:cs="Albany AMT"/>
          <w:b/>
          <w:bCs/>
          <w:kern w:val="2"/>
          <w:sz w:val="24"/>
          <w:szCs w:val="24"/>
          <w:lang w:eastAsia="ru-RU"/>
        </w:rPr>
      </w:pPr>
    </w:p>
    <w:p w:rsidR="002162DE" w:rsidRPr="00814CDB" w:rsidRDefault="002162DE" w:rsidP="00814CDB">
      <w:pPr>
        <w:widowControl w:val="0"/>
        <w:suppressAutoHyphens/>
        <w:spacing w:after="0" w:line="240" w:lineRule="auto"/>
        <w:jc w:val="center"/>
        <w:outlineLvl w:val="0"/>
        <w:rPr>
          <w:rFonts w:ascii="Thorndale AMT" w:hAnsi="Thorndale AMT" w:cs="Albany AMT"/>
          <w:b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 w:cs="Albany AMT"/>
          <w:b/>
          <w:bCs/>
          <w:kern w:val="2"/>
          <w:sz w:val="24"/>
          <w:szCs w:val="24"/>
          <w:lang w:eastAsia="ru-RU"/>
        </w:rPr>
        <w:t>Согласие родителя (законного представителя) участника конкурса «</w:t>
      </w:r>
      <w:r>
        <w:rPr>
          <w:rFonts w:ascii="Thorndale AMT" w:hAnsi="Thorndale AMT" w:cs="Albany AMT"/>
          <w:b/>
          <w:bCs/>
          <w:kern w:val="2"/>
          <w:sz w:val="24"/>
          <w:szCs w:val="24"/>
          <w:lang w:eastAsia="ru-RU"/>
        </w:rPr>
        <w:t>Вода- источник жизни</w:t>
      </w:r>
      <w:r w:rsidRPr="00814CDB">
        <w:rPr>
          <w:rFonts w:ascii="Thorndale AMT" w:hAnsi="Thorndale AMT" w:cs="Albany AMT"/>
          <w:b/>
          <w:bCs/>
          <w:kern w:val="2"/>
          <w:sz w:val="24"/>
          <w:szCs w:val="24"/>
          <w:lang w:eastAsia="ru-RU"/>
        </w:rPr>
        <w:t>» на обработку персональных данных его ребенка (подопечного)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rPr>
          <w:rFonts w:ascii="Thorndale AMT" w:hAnsi="Thorndale AMT"/>
          <w:kern w:val="2"/>
          <w:sz w:val="24"/>
          <w:szCs w:val="24"/>
          <w:lang w:eastAsia="ru-RU"/>
        </w:rPr>
      </w:pP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Я, ______________________________________________________________________,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center"/>
        <w:rPr>
          <w:rFonts w:ascii="Thorndale AMT" w:hAnsi="Thorndale AMT"/>
          <w:kern w:val="2"/>
          <w:sz w:val="18"/>
          <w:szCs w:val="18"/>
          <w:lang w:eastAsia="ru-RU"/>
        </w:rPr>
      </w:pPr>
      <w:r w:rsidRPr="00814CDB">
        <w:rPr>
          <w:rFonts w:ascii="Thorndale AMT" w:hAnsi="Thorndale AMT"/>
          <w:kern w:val="2"/>
          <w:sz w:val="18"/>
          <w:szCs w:val="18"/>
          <w:lang w:eastAsia="ru-RU"/>
        </w:rPr>
        <w:t>(ФИО представителя полностью)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проживающий по адресу ________________________________________________________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_____________________________________________________________________________,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паспорт серия  _________ номер__________, выдан: ________________________________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_____________________________________________________________________________,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center"/>
        <w:rPr>
          <w:rFonts w:ascii="Thorndale AMT" w:hAnsi="Thorndale AMT"/>
          <w:kern w:val="2"/>
          <w:sz w:val="18"/>
          <w:szCs w:val="18"/>
          <w:lang w:eastAsia="ru-RU"/>
        </w:rPr>
      </w:pPr>
      <w:r w:rsidRPr="00814CDB">
        <w:rPr>
          <w:rFonts w:ascii="Thorndale AMT" w:hAnsi="Thorndale AMT"/>
          <w:kern w:val="2"/>
          <w:sz w:val="18"/>
          <w:szCs w:val="18"/>
          <w:lang w:eastAsia="ru-RU"/>
        </w:rPr>
        <w:t>(кем и когда выдан)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на основании _________________________________________________________________,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center"/>
        <w:rPr>
          <w:rFonts w:ascii="Thorndale AMT" w:hAnsi="Thorndale AMT"/>
          <w:kern w:val="2"/>
          <w:sz w:val="18"/>
          <w:szCs w:val="18"/>
          <w:lang w:eastAsia="ru-RU"/>
        </w:rPr>
      </w:pPr>
      <w:r w:rsidRPr="00814CDB">
        <w:rPr>
          <w:rFonts w:ascii="Thorndale AMT" w:hAnsi="Thorndale AMT"/>
          <w:kern w:val="2"/>
          <w:sz w:val="18"/>
          <w:szCs w:val="18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left="2832" w:firstLine="708"/>
        <w:jc w:val="center"/>
        <w:rPr>
          <w:rFonts w:ascii="Thorndale AMT" w:hAnsi="Thorndale AMT"/>
          <w:kern w:val="2"/>
          <w:sz w:val="18"/>
          <w:szCs w:val="18"/>
          <w:lang w:eastAsia="ru-RU"/>
        </w:rPr>
      </w:pPr>
      <w:r w:rsidRPr="00814CDB">
        <w:rPr>
          <w:rFonts w:ascii="Thorndale AMT" w:hAnsi="Thorndale AMT"/>
          <w:kern w:val="2"/>
          <w:sz w:val="18"/>
          <w:szCs w:val="18"/>
          <w:lang w:eastAsia="ru-RU"/>
        </w:rPr>
        <w:t>(ФИО ребенка (подопечного) полностью)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проживающего по адресу  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паспорт (свидетельство о рождении) серия  _________ номер__________, выдан: ________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outlineLvl w:val="0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_____________________________________________________________________________,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center"/>
        <w:rPr>
          <w:rFonts w:ascii="Thorndale AMT" w:hAnsi="Thorndale AMT"/>
          <w:kern w:val="2"/>
          <w:sz w:val="18"/>
          <w:szCs w:val="18"/>
          <w:lang w:eastAsia="ru-RU"/>
        </w:rPr>
      </w:pPr>
      <w:r w:rsidRPr="00814CDB">
        <w:rPr>
          <w:rFonts w:ascii="Thorndale AMT" w:hAnsi="Thorndale AMT"/>
          <w:kern w:val="2"/>
          <w:sz w:val="18"/>
          <w:szCs w:val="18"/>
          <w:lang w:eastAsia="ru-RU"/>
        </w:rPr>
        <w:t>(кем и когда выдан)</w:t>
      </w:r>
    </w:p>
    <w:p w:rsidR="002162DE" w:rsidRPr="00AB1B2B" w:rsidRDefault="002162DE" w:rsidP="00814CDB">
      <w:pPr>
        <w:spacing w:after="200" w:line="276" w:lineRule="auto"/>
        <w:jc w:val="both"/>
        <w:rPr>
          <w:rFonts w:ascii="Times New Roman" w:hAnsi="Times New Roman"/>
          <w:kern w:val="2"/>
        </w:rPr>
      </w:pPr>
      <w:r w:rsidRPr="00AB1B2B">
        <w:rPr>
          <w:rFonts w:ascii="Times New Roman" w:hAnsi="Times New Roman"/>
        </w:rPr>
        <w:t>настоящим подтверждаю свое согласие на предоставление и обработку оператору базы персональных данных _____________________________________________ персональных данных моего ребенка (</w:t>
      </w:r>
      <w:r w:rsidRPr="00AB1B2B">
        <w:rPr>
          <w:rFonts w:ascii="Times New Roman" w:hAnsi="Times New Roman"/>
          <w:kern w:val="2"/>
        </w:rPr>
        <w:t>подопечного).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67"/>
        <w:jc w:val="both"/>
        <w:rPr>
          <w:rFonts w:ascii="Thorndale AMT" w:hAnsi="Thorndale AMT"/>
          <w:bCs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bCs/>
          <w:kern w:val="2"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ребенка (</w:t>
      </w:r>
      <w:r w:rsidRPr="00814CDB">
        <w:rPr>
          <w:rFonts w:ascii="Thorndale AMT" w:hAnsi="Thorndale AMT"/>
          <w:bCs/>
          <w:kern w:val="2"/>
          <w:sz w:val="24"/>
          <w:szCs w:val="24"/>
          <w:lang w:eastAsia="ru-RU"/>
        </w:rPr>
        <w:t>подопечного) в целях организации, проведения, подведения итогов конкурса «</w:t>
      </w:r>
      <w:r>
        <w:rPr>
          <w:rFonts w:ascii="Thorndale AMT" w:hAnsi="Thorndale AMT"/>
          <w:bCs/>
          <w:kern w:val="2"/>
          <w:sz w:val="24"/>
          <w:szCs w:val="24"/>
          <w:lang w:eastAsia="ru-RU"/>
        </w:rPr>
        <w:t>Вода-источник жизни</w:t>
      </w:r>
      <w:r w:rsidRPr="00814CDB">
        <w:rPr>
          <w:rFonts w:ascii="Thorndale AMT" w:hAnsi="Thorndale AMT"/>
          <w:bCs/>
          <w:kern w:val="2"/>
          <w:sz w:val="24"/>
          <w:szCs w:val="24"/>
          <w:lang w:eastAsia="ru-RU"/>
        </w:rPr>
        <w:t>», отбора обучающихся для различных видов поощрений.</w:t>
      </w:r>
    </w:p>
    <w:p w:rsidR="002162DE" w:rsidRPr="00814CDB" w:rsidRDefault="002162DE" w:rsidP="00814CDB">
      <w:pPr>
        <w:tabs>
          <w:tab w:val="left" w:pos="142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814CDB">
        <w:rPr>
          <w:rFonts w:ascii="Thorndale AMT" w:hAnsi="Thorndale AMT"/>
          <w:bCs/>
          <w:kern w:val="2"/>
          <w:sz w:val="24"/>
        </w:rPr>
        <w:t xml:space="preserve">Настоящее согласие </w:t>
      </w:r>
      <w:r w:rsidRPr="00814CDB">
        <w:rPr>
          <w:bCs/>
          <w:kern w:val="2"/>
          <w:sz w:val="24"/>
        </w:rPr>
        <w:t xml:space="preserve">предоставляется </w:t>
      </w:r>
      <w:r w:rsidRPr="00AB1B2B">
        <w:rPr>
          <w:rFonts w:ascii="Times New Roman" w:hAnsi="Times New Roman"/>
          <w:bCs/>
          <w:kern w:val="2"/>
          <w:sz w:val="24"/>
        </w:rPr>
        <w:t xml:space="preserve">на осуществление действий в отношении персональных данных моего </w:t>
      </w:r>
      <w:r w:rsidRPr="00AB1B2B">
        <w:rPr>
          <w:rFonts w:ascii="Times New Roman" w:hAnsi="Times New Roman"/>
          <w:sz w:val="24"/>
        </w:rPr>
        <w:t>ребенка (</w:t>
      </w:r>
      <w:r w:rsidRPr="00AB1B2B">
        <w:rPr>
          <w:rFonts w:ascii="Times New Roman" w:hAnsi="Times New Roman"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при обязательном условии</w:t>
      </w:r>
      <w:r w:rsidRPr="00814CDB">
        <w:rPr>
          <w:rFonts w:ascii="Times New Roman" w:hAnsi="Times New Roman"/>
          <w:sz w:val="24"/>
        </w:rPr>
        <w:t xml:space="preserve"> соблюдения конфиденциальности моих персональных данных), обезличивание, блокирование. </w:t>
      </w:r>
      <w:r w:rsidRPr="00AB1B2B">
        <w:rPr>
          <w:rFonts w:ascii="Times New Roman" w:hAnsi="Times New Roman"/>
          <w:sz w:val="24"/>
        </w:rPr>
        <w:t>Я даю согласие на размещение персональных данных моего подопечного в базах</w:t>
      </w:r>
      <w:r w:rsidRPr="00814CDB">
        <w:rPr>
          <w:sz w:val="24"/>
        </w:rPr>
        <w:t xml:space="preserve"> </w:t>
      </w:r>
      <w:r w:rsidRPr="00814CDB">
        <w:rPr>
          <w:rFonts w:ascii="Times New Roman" w:hAnsi="Times New Roman"/>
          <w:sz w:val="24"/>
        </w:rPr>
        <w:t xml:space="preserve">данных: победителей и призеров муниципального и </w:t>
      </w:r>
      <w:r w:rsidRPr="00814CDB">
        <w:rPr>
          <w:rFonts w:ascii="Times New Roman" w:hAnsi="Times New Roman"/>
          <w:bCs/>
          <w:sz w:val="24"/>
        </w:rPr>
        <w:t xml:space="preserve">конкурса «Юный исследователь природы Алтая» </w:t>
      </w:r>
      <w:r w:rsidRPr="00814CDB">
        <w:rPr>
          <w:rFonts w:ascii="Times New Roman" w:hAnsi="Times New Roman"/>
          <w:sz w:val="24"/>
        </w:rPr>
        <w:t xml:space="preserve">в г. Горно-Алтайске, операторами которых, являются Муниципальное бюджетное  учреждение дополнительного образования «Центр детского творчества города Горно-Алтайска», Автономное образовательное учреждение дополнительного образования Республики Алтай «Республиканский Центр дополнительного образования». - участников муниципального и республиканского этапов </w:t>
      </w:r>
      <w:r w:rsidRPr="00814CDB">
        <w:rPr>
          <w:rFonts w:ascii="Times New Roman" w:hAnsi="Times New Roman"/>
          <w:bCs/>
          <w:sz w:val="24"/>
        </w:rPr>
        <w:t>конкурса «Юный исследователь природы Алтая»</w:t>
      </w:r>
      <w:r>
        <w:rPr>
          <w:rFonts w:ascii="Times New Roman" w:hAnsi="Times New Roman"/>
          <w:sz w:val="24"/>
        </w:rPr>
        <w:t xml:space="preserve"> (операторы – МБ</w:t>
      </w:r>
      <w:r w:rsidRPr="00814CDB">
        <w:rPr>
          <w:rFonts w:ascii="Times New Roman" w:hAnsi="Times New Roman"/>
          <w:sz w:val="24"/>
        </w:rPr>
        <w:t>У ДО «ЦДТ г.Горно-Алтайска», АОУ ДО РА «РЦДО»).</w:t>
      </w:r>
    </w:p>
    <w:p w:rsidR="002162DE" w:rsidRPr="00814CDB" w:rsidRDefault="002162DE" w:rsidP="00814CDB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подопечного: </w:t>
      </w:r>
      <w:r w:rsidRPr="00814CDB">
        <w:rPr>
          <w:rFonts w:ascii="Times New Roman" w:hAnsi="Times New Roman"/>
          <w:kern w:val="2"/>
          <w:sz w:val="24"/>
          <w:szCs w:val="24"/>
          <w:lang w:eastAsia="ru-RU"/>
        </w:rPr>
        <w:t>фамилия, имя, отчество; пол; дата рождения; название и номер школы; класс;</w:t>
      </w:r>
    </w:p>
    <w:p w:rsidR="002162DE" w:rsidRPr="00814CDB" w:rsidRDefault="002162DE" w:rsidP="00814C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 участия в </w:t>
      </w:r>
      <w:r w:rsidRPr="00814CDB">
        <w:rPr>
          <w:rFonts w:ascii="Times New Roman" w:hAnsi="Times New Roman"/>
          <w:sz w:val="24"/>
        </w:rPr>
        <w:t>муници</w:t>
      </w:r>
      <w:r>
        <w:rPr>
          <w:rFonts w:ascii="Times New Roman" w:hAnsi="Times New Roman"/>
          <w:sz w:val="24"/>
        </w:rPr>
        <w:t>пальном и республиканском этапах</w:t>
      </w:r>
      <w:r w:rsidRPr="00814CDB">
        <w:rPr>
          <w:rFonts w:ascii="Times New Roman" w:hAnsi="Times New Roman"/>
          <w:sz w:val="24"/>
        </w:rPr>
        <w:t xml:space="preserve"> </w:t>
      </w:r>
      <w:r w:rsidRPr="00814CDB">
        <w:rPr>
          <w:rFonts w:ascii="Times New Roman" w:hAnsi="Times New Roman"/>
          <w:bCs/>
          <w:sz w:val="24"/>
        </w:rPr>
        <w:t xml:space="preserve"> конкурса «Юный исследователь природы Алтая»</w:t>
      </w:r>
      <w:r w:rsidRPr="00814CDB">
        <w:rPr>
          <w:rFonts w:ascii="Times New Roman" w:hAnsi="Times New Roman"/>
          <w:sz w:val="24"/>
        </w:rPr>
        <w:t>;</w:t>
      </w:r>
    </w:p>
    <w:p w:rsidR="002162DE" w:rsidRPr="00814CDB" w:rsidRDefault="002162DE" w:rsidP="00814C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14CDB">
        <w:rPr>
          <w:rFonts w:ascii="Times New Roman" w:hAnsi="Times New Roman"/>
          <w:sz w:val="24"/>
        </w:rPr>
        <w:t>контактная информация.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both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Я согласен (сна), что обработка персональных данных может осуществляться,  как с использованием автоматизированных средств, так и без таковых.</w:t>
      </w:r>
    </w:p>
    <w:p w:rsidR="002162DE" w:rsidRPr="00814CDB" w:rsidRDefault="002162DE" w:rsidP="00814CDB">
      <w:pPr>
        <w:widowControl w:val="0"/>
        <w:suppressAutoHyphens/>
        <w:spacing w:after="120" w:line="240" w:lineRule="auto"/>
        <w:ind w:firstLine="540"/>
        <w:jc w:val="both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федеральному оператору р</w:t>
      </w:r>
      <w:r w:rsidRPr="00814CDB">
        <w:rPr>
          <w:rFonts w:ascii="Thorndale AMT" w:hAnsi="Thorndale AMT"/>
          <w:bCs/>
          <w:kern w:val="2"/>
          <w:sz w:val="24"/>
          <w:szCs w:val="24"/>
          <w:lang w:eastAsia="ru-RU"/>
        </w:rPr>
        <w:t>еспубликанского конкурса «Юный исследователь природы Алтая»</w:t>
      </w: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.</w:t>
      </w:r>
    </w:p>
    <w:p w:rsidR="002162DE" w:rsidRPr="00814CDB" w:rsidRDefault="002162DE" w:rsidP="00814CDB">
      <w:pPr>
        <w:widowControl w:val="0"/>
        <w:suppressAutoHyphens/>
        <w:spacing w:after="120" w:line="240" w:lineRule="auto"/>
        <w:ind w:firstLine="540"/>
        <w:jc w:val="both"/>
        <w:rPr>
          <w:rFonts w:ascii="Thorndale AMT" w:hAnsi="Thorndale AMT"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класс» могут быть размещены на сайтах в списках победителей и призеров </w:t>
      </w:r>
      <w:r w:rsidRPr="00814CDB">
        <w:rPr>
          <w:rFonts w:ascii="Times New Roman" w:hAnsi="Times New Roman"/>
          <w:kern w:val="2"/>
          <w:sz w:val="24"/>
          <w:szCs w:val="24"/>
          <w:lang w:eastAsia="ru-RU"/>
        </w:rPr>
        <w:t xml:space="preserve">республиканского этапа </w:t>
      </w:r>
      <w:r w:rsidRPr="00814CDB">
        <w:rPr>
          <w:rFonts w:ascii="Times New Roman" w:hAnsi="Times New Roman"/>
          <w:bCs/>
          <w:kern w:val="2"/>
          <w:sz w:val="24"/>
          <w:szCs w:val="24"/>
          <w:lang w:eastAsia="ru-RU"/>
        </w:rPr>
        <w:t>конкурса «Юный исследователь природы Алтая»</w:t>
      </w: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>.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both"/>
        <w:rPr>
          <w:rFonts w:ascii="Thorndale AMT" w:hAnsi="Thorndale AMT"/>
          <w:bCs/>
          <w:kern w:val="2"/>
          <w:sz w:val="24"/>
          <w:szCs w:val="24"/>
          <w:lang w:eastAsia="ru-RU"/>
        </w:rPr>
      </w:pPr>
      <w:r w:rsidRPr="00814CDB">
        <w:rPr>
          <w:rFonts w:ascii="Thorndale AMT" w:hAnsi="Thorndale AMT"/>
          <w:kern w:val="2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14CDB">
        <w:rPr>
          <w:rFonts w:ascii="Thorndale AMT" w:hAnsi="Thorndale AMT"/>
          <w:bCs/>
          <w:kern w:val="2"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 в конкурсе «Юный исследователь природы Алтая» оператор базы персональных данных не подтвердит достоверность дипломов или грамот обучающегося.</w:t>
      </w:r>
    </w:p>
    <w:p w:rsidR="002162DE" w:rsidRPr="00814CDB" w:rsidRDefault="002162DE" w:rsidP="00814CDB">
      <w:pPr>
        <w:widowControl w:val="0"/>
        <w:suppressAutoHyphens/>
        <w:spacing w:after="0" w:line="240" w:lineRule="auto"/>
        <w:ind w:firstLine="540"/>
        <w:jc w:val="both"/>
        <w:rPr>
          <w:rFonts w:ascii="Thorndale AMT" w:hAnsi="Thorndale AMT"/>
          <w:kern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936"/>
        <w:gridCol w:w="2089"/>
        <w:gridCol w:w="283"/>
        <w:gridCol w:w="3061"/>
      </w:tblGrid>
      <w:tr w:rsidR="002162DE" w:rsidRPr="00B93CC6" w:rsidTr="00814CDB">
        <w:tc>
          <w:tcPr>
            <w:tcW w:w="3936" w:type="dxa"/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</w:pPr>
            <w:r w:rsidRPr="00814CDB"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  <w:t>«___» _________ 20</w:t>
            </w:r>
            <w:r w:rsidRPr="00814CDB">
              <w:rPr>
                <w:rFonts w:ascii="Thorndale AMT" w:hAnsi="Thorndale AMT"/>
                <w:kern w:val="2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  <w:t>___</w:t>
            </w:r>
            <w:r w:rsidRPr="00814CDB"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</w:pPr>
            <w:r w:rsidRPr="00814CDB"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</w:pPr>
          </w:p>
        </w:tc>
      </w:tr>
      <w:tr w:rsidR="002162DE" w:rsidRPr="00B93CC6" w:rsidTr="00814CDB">
        <w:tc>
          <w:tcPr>
            <w:tcW w:w="3936" w:type="dxa"/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rPr>
                <w:rFonts w:ascii="Thorndale AMT" w:hAnsi="Thorndale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hAnsi="Thorndale AMT"/>
                <w:kern w:val="2"/>
                <w:sz w:val="18"/>
                <w:szCs w:val="18"/>
                <w:lang w:eastAsia="ru-RU"/>
              </w:rPr>
            </w:pPr>
            <w:r w:rsidRPr="00814CDB">
              <w:rPr>
                <w:rFonts w:ascii="Thorndale AMT" w:hAnsi="Thorndale AMT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hAnsi="Thorndale AMT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162DE" w:rsidRPr="00814CDB" w:rsidRDefault="002162DE" w:rsidP="00814CDB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hAnsi="Thorndale AMT"/>
                <w:kern w:val="2"/>
                <w:sz w:val="18"/>
                <w:szCs w:val="18"/>
                <w:lang w:eastAsia="ru-RU"/>
              </w:rPr>
            </w:pPr>
            <w:r w:rsidRPr="00814CDB">
              <w:rPr>
                <w:rFonts w:ascii="Thorndale AMT" w:hAnsi="Thorndale AMT"/>
                <w:kern w:val="2"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2162DE" w:rsidRPr="00814CDB" w:rsidRDefault="002162DE" w:rsidP="00814CDB">
      <w:pPr>
        <w:widowControl w:val="0"/>
        <w:suppressAutoHyphens/>
        <w:spacing w:after="0" w:line="240" w:lineRule="auto"/>
        <w:rPr>
          <w:rFonts w:ascii="Thorndale AMT" w:hAnsi="Thorndale AMT"/>
          <w:kern w:val="2"/>
          <w:sz w:val="24"/>
          <w:szCs w:val="24"/>
          <w:lang w:val="en-GB" w:eastAsia="ru-RU"/>
        </w:rPr>
      </w:pPr>
    </w:p>
    <w:p w:rsidR="002162DE" w:rsidRPr="00814CDB" w:rsidRDefault="002162DE" w:rsidP="00814CDB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2DE" w:rsidRDefault="002162DE"/>
    <w:sectPr w:rsidR="002162DE" w:rsidSect="00BC5A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  <w:b/>
      </w:rPr>
    </w:lvl>
  </w:abstractNum>
  <w:abstractNum w:abstractNumId="4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360"/>
        </w:tabs>
        <w:ind w:left="360"/>
      </w:pPr>
      <w:rPr>
        <w:rFonts w:ascii="Times New Roman" w:hAnsi="Times New Roman"/>
      </w:rPr>
    </w:lvl>
  </w:abstractNum>
  <w:abstractNum w:abstractNumId="7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-294"/>
        </w:tabs>
        <w:ind w:left="294"/>
      </w:pPr>
      <w:rPr>
        <w:rFonts w:ascii="MT Symbol" w:hAnsi="MT Symbol"/>
        <w:b w:val="0"/>
      </w:rPr>
    </w:lvl>
  </w:abstractNum>
  <w:abstractNum w:abstractNumId="9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13">
    <w:nsid w:val="007B235B"/>
    <w:multiLevelType w:val="hybridMultilevel"/>
    <w:tmpl w:val="3E82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83149"/>
    <w:multiLevelType w:val="hybridMultilevel"/>
    <w:tmpl w:val="ECECB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09089A"/>
    <w:multiLevelType w:val="hybridMultilevel"/>
    <w:tmpl w:val="7F4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E2EDF"/>
    <w:multiLevelType w:val="hybridMultilevel"/>
    <w:tmpl w:val="9078F8C2"/>
    <w:lvl w:ilvl="0" w:tplc="89D89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8">
    <w:nsid w:val="38E432F5"/>
    <w:multiLevelType w:val="hybridMultilevel"/>
    <w:tmpl w:val="19C614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F702BE"/>
    <w:multiLevelType w:val="multilevel"/>
    <w:tmpl w:val="C9042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4ED16FB9"/>
    <w:multiLevelType w:val="hybridMultilevel"/>
    <w:tmpl w:val="BE4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50747"/>
    <w:multiLevelType w:val="hybridMultilevel"/>
    <w:tmpl w:val="A2948E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1F96A0E"/>
    <w:multiLevelType w:val="hybridMultilevel"/>
    <w:tmpl w:val="DDACBAF4"/>
    <w:lvl w:ilvl="0" w:tplc="958814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97FBC"/>
    <w:multiLevelType w:val="hybridMultilevel"/>
    <w:tmpl w:val="6C6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905FEA"/>
    <w:multiLevelType w:val="hybridMultilevel"/>
    <w:tmpl w:val="8CD404B6"/>
    <w:lvl w:ilvl="0" w:tplc="FA7E6478">
      <w:start w:val="1"/>
      <w:numFmt w:val="decimal"/>
      <w:lvlText w:val="%1."/>
      <w:lvlJc w:val="left"/>
      <w:pPr>
        <w:ind w:left="578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2"/>
  </w:num>
  <w:num w:numId="8">
    <w:abstractNumId w:val="14"/>
  </w:num>
  <w:num w:numId="9">
    <w:abstractNumId w:val="13"/>
  </w:num>
  <w:num w:numId="10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  <w:num w:numId="21">
    <w:abstractNumId w:val="0"/>
    <w:lvlOverride w:ilvl="0">
      <w:startOverride w:val="3"/>
    </w:lvlOverride>
  </w:num>
  <w:num w:numId="22">
    <w:abstractNumId w:val="17"/>
  </w:num>
  <w:num w:numId="23">
    <w:abstractNumId w:val="16"/>
  </w:num>
  <w:num w:numId="24">
    <w:abstractNumId w:val="18"/>
  </w:num>
  <w:num w:numId="25">
    <w:abstractNumId w:val="2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8E"/>
    <w:rsid w:val="000770C8"/>
    <w:rsid w:val="000830A3"/>
    <w:rsid w:val="00084E23"/>
    <w:rsid w:val="0019439E"/>
    <w:rsid w:val="002162DE"/>
    <w:rsid w:val="0022454F"/>
    <w:rsid w:val="003B35AF"/>
    <w:rsid w:val="003E636A"/>
    <w:rsid w:val="006B4A09"/>
    <w:rsid w:val="00722FEA"/>
    <w:rsid w:val="00746568"/>
    <w:rsid w:val="007F6615"/>
    <w:rsid w:val="00814CDB"/>
    <w:rsid w:val="00841A8E"/>
    <w:rsid w:val="00963E93"/>
    <w:rsid w:val="009C7A42"/>
    <w:rsid w:val="00A9015D"/>
    <w:rsid w:val="00AB1B2B"/>
    <w:rsid w:val="00AE0A59"/>
    <w:rsid w:val="00B93CC6"/>
    <w:rsid w:val="00BC5A35"/>
    <w:rsid w:val="00C76CF2"/>
    <w:rsid w:val="00CC651A"/>
    <w:rsid w:val="00D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2464</Words>
  <Characters>14051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лпрпр</dc:creator>
  <cp:keywords/>
  <dc:description/>
  <cp:lastModifiedBy>Слава</cp:lastModifiedBy>
  <cp:revision>3</cp:revision>
  <cp:lastPrinted>2016-08-19T02:36:00Z</cp:lastPrinted>
  <dcterms:created xsi:type="dcterms:W3CDTF">2016-11-02T09:57:00Z</dcterms:created>
  <dcterms:modified xsi:type="dcterms:W3CDTF">2016-11-02T16:14:00Z</dcterms:modified>
</cp:coreProperties>
</file>